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29" w:rsidRPr="002A66E3" w:rsidRDefault="003A6529" w:rsidP="00543F8B">
      <w:pPr>
        <w:spacing w:before="600" w:after="600" w:line="360" w:lineRule="auto"/>
        <w:jc w:val="center"/>
        <w:rPr>
          <w:rFonts w:ascii="Arial" w:hAnsi="Arial" w:cs="Arial"/>
          <w:b/>
          <w:sz w:val="28"/>
          <w:szCs w:val="28"/>
          <w:lang w:val="pl-PL"/>
        </w:rPr>
      </w:pPr>
      <w:r w:rsidRPr="002A66E3">
        <w:rPr>
          <w:rFonts w:ascii="Arial" w:hAnsi="Arial" w:cs="Arial"/>
          <w:b/>
          <w:sz w:val="28"/>
          <w:szCs w:val="28"/>
          <w:lang w:val="pl-PL"/>
        </w:rPr>
        <w:t xml:space="preserve">REGULAMIN </w:t>
      </w:r>
      <w:r w:rsidR="00B7453C">
        <w:rPr>
          <w:rFonts w:ascii="Arial" w:hAnsi="Arial" w:cs="Arial"/>
          <w:b/>
          <w:sz w:val="28"/>
          <w:szCs w:val="28"/>
          <w:lang w:val="pl-PL"/>
        </w:rPr>
        <w:t>XV</w:t>
      </w:r>
      <w:r w:rsidRPr="002A66E3">
        <w:rPr>
          <w:rFonts w:ascii="Arial" w:hAnsi="Arial" w:cs="Arial"/>
          <w:b/>
          <w:sz w:val="28"/>
          <w:szCs w:val="28"/>
          <w:lang w:val="pl-PL"/>
        </w:rPr>
        <w:t xml:space="preserve"> FESTIWALU PIOSENEK JACKA KACZMARSKIEGO</w:t>
      </w:r>
      <w:r w:rsidRPr="002A66E3">
        <w:rPr>
          <w:rFonts w:ascii="Arial" w:hAnsi="Arial" w:cs="Arial"/>
          <w:b/>
          <w:sz w:val="28"/>
          <w:szCs w:val="28"/>
          <w:lang w:val="pl-PL"/>
        </w:rPr>
        <w:br/>
        <w:t>„ŹRÓD</w:t>
      </w:r>
      <w:r w:rsidR="00797F3D">
        <w:rPr>
          <w:rFonts w:ascii="Arial" w:hAnsi="Arial" w:cs="Arial"/>
          <w:b/>
          <w:sz w:val="28"/>
          <w:szCs w:val="28"/>
          <w:lang w:val="pl-PL"/>
        </w:rPr>
        <w:t>ŁO WCIĄŻ BIJE” W BYDGOSZCZY (</w:t>
      </w:r>
      <w:r w:rsidR="00336C3E">
        <w:rPr>
          <w:rFonts w:ascii="Arial" w:hAnsi="Arial" w:cs="Arial"/>
          <w:b/>
          <w:sz w:val="28"/>
          <w:szCs w:val="28"/>
          <w:lang w:val="pl-PL"/>
        </w:rPr>
        <w:t>12</w:t>
      </w:r>
      <w:r w:rsidR="00B7453C">
        <w:rPr>
          <w:rFonts w:ascii="Arial" w:hAnsi="Arial" w:cs="Arial"/>
          <w:b/>
          <w:sz w:val="28"/>
          <w:szCs w:val="28"/>
          <w:lang w:val="pl-PL"/>
        </w:rPr>
        <w:t>-</w:t>
      </w:r>
      <w:r w:rsidR="00336C3E">
        <w:rPr>
          <w:rFonts w:ascii="Arial" w:hAnsi="Arial" w:cs="Arial"/>
          <w:b/>
          <w:sz w:val="28"/>
          <w:szCs w:val="28"/>
          <w:lang w:val="pl-PL"/>
        </w:rPr>
        <w:t>13</w:t>
      </w:r>
      <w:r w:rsidRPr="002A66E3">
        <w:rPr>
          <w:rFonts w:ascii="Arial" w:hAnsi="Arial" w:cs="Arial"/>
          <w:b/>
          <w:sz w:val="28"/>
          <w:szCs w:val="28"/>
          <w:lang w:val="pl-PL"/>
        </w:rPr>
        <w:t xml:space="preserve"> </w:t>
      </w:r>
      <w:r w:rsidR="00336C3E">
        <w:rPr>
          <w:rFonts w:ascii="Arial" w:hAnsi="Arial" w:cs="Arial"/>
          <w:b/>
          <w:sz w:val="28"/>
          <w:szCs w:val="28"/>
          <w:lang w:val="pl-PL"/>
        </w:rPr>
        <w:t>września 2020</w:t>
      </w:r>
      <w:r w:rsidRPr="002A66E3">
        <w:rPr>
          <w:rFonts w:ascii="Arial" w:hAnsi="Arial" w:cs="Arial"/>
          <w:b/>
          <w:sz w:val="28"/>
          <w:szCs w:val="28"/>
          <w:lang w:val="pl-PL"/>
        </w:rPr>
        <w:t>)</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 </w:t>
      </w:r>
      <w:r w:rsidR="00F879F2"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Założenia wstępne:</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Festiwal ma promować i upowszechniać twórczość Jacka Kaczmarskiego, wyłaniać najlepszych wykonawców utworów barda.</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Organizatorami </w:t>
      </w:r>
      <w:r w:rsidR="00B7453C">
        <w:rPr>
          <w:rFonts w:ascii="Arial" w:hAnsi="Arial" w:cs="Arial"/>
          <w:sz w:val="22"/>
          <w:szCs w:val="22"/>
          <w:lang w:val="pl-PL"/>
        </w:rPr>
        <w:t>XV</w:t>
      </w:r>
      <w:r w:rsidR="00961FA2">
        <w:rPr>
          <w:rFonts w:ascii="Arial" w:hAnsi="Arial" w:cs="Arial"/>
          <w:sz w:val="22"/>
          <w:szCs w:val="22"/>
          <w:lang w:val="pl-PL"/>
        </w:rPr>
        <w:t xml:space="preserve"> Festiwalu P</w:t>
      </w:r>
      <w:r w:rsidRPr="002A66E3">
        <w:rPr>
          <w:rFonts w:ascii="Arial" w:hAnsi="Arial" w:cs="Arial"/>
          <w:sz w:val="22"/>
          <w:szCs w:val="22"/>
          <w:lang w:val="pl-PL"/>
        </w:rPr>
        <w:t>iosenek Jacka Kaczmarskiego „Źródło wciąż bije” są Inicjatywa Kulturalna „Bard” - bydgoskie stowarzyszenie powołane specjalnie dla potrzeb Festiwalu</w:t>
      </w:r>
      <w:r w:rsidR="003D39C1">
        <w:rPr>
          <w:rFonts w:ascii="Arial" w:hAnsi="Arial" w:cs="Arial"/>
          <w:sz w:val="22"/>
          <w:szCs w:val="22"/>
          <w:lang w:val="pl-PL"/>
        </w:rPr>
        <w:t>,</w:t>
      </w:r>
      <w:r w:rsidRPr="002A66E3">
        <w:rPr>
          <w:rFonts w:ascii="Arial" w:hAnsi="Arial" w:cs="Arial"/>
          <w:sz w:val="22"/>
          <w:szCs w:val="22"/>
          <w:lang w:val="pl-PL"/>
        </w:rPr>
        <w:t xml:space="preserve"> Lokalna Inicjatywa Kulturalna Morzewiec - inicjator imprezy</w:t>
      </w:r>
      <w:r w:rsidR="003D39C1">
        <w:rPr>
          <w:rFonts w:ascii="Arial" w:hAnsi="Arial" w:cs="Arial"/>
          <w:sz w:val="22"/>
          <w:szCs w:val="22"/>
          <w:lang w:val="pl-PL"/>
        </w:rPr>
        <w:t xml:space="preserve"> i Fundacja Światłownia</w:t>
      </w:r>
      <w:r w:rsidRPr="002A66E3">
        <w:rPr>
          <w:rFonts w:ascii="Arial" w:hAnsi="Arial" w:cs="Arial"/>
          <w:sz w:val="22"/>
          <w:szCs w:val="22"/>
          <w:lang w:val="pl-PL"/>
        </w:rPr>
        <w:t>. Festiwal wspierają i współt</w:t>
      </w:r>
      <w:r w:rsidR="009E647A" w:rsidRPr="002A66E3">
        <w:rPr>
          <w:rFonts w:ascii="Arial" w:hAnsi="Arial" w:cs="Arial"/>
          <w:sz w:val="22"/>
          <w:szCs w:val="22"/>
          <w:lang w:val="pl-PL"/>
        </w:rPr>
        <w:t>worzą liczne firmy i instytucje, których dokładna lista zostanie zamieszczona niebawem.</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Oficjalna strona festiwalowa to </w:t>
      </w:r>
      <w:hyperlink r:id="rId5" w:history="1">
        <w:r w:rsidRPr="002A66E3">
          <w:rPr>
            <w:rStyle w:val="Hipercze"/>
            <w:rFonts w:ascii="Arial" w:hAnsi="Arial" w:cs="Arial"/>
            <w:sz w:val="22"/>
            <w:szCs w:val="22"/>
            <w:lang w:val="pl-PL"/>
          </w:rPr>
          <w:t>www.zrodlowciazbije.pl</w:t>
        </w:r>
      </w:hyperlink>
    </w:p>
    <w:p w:rsidR="003A6529" w:rsidRPr="002A66E3" w:rsidRDefault="00E81D38" w:rsidP="00543F8B">
      <w:pPr>
        <w:numPr>
          <w:ilvl w:val="0"/>
          <w:numId w:val="2"/>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I Festiwal P</w:t>
      </w:r>
      <w:r w:rsidR="003A6529" w:rsidRPr="002A66E3">
        <w:rPr>
          <w:rFonts w:ascii="Arial" w:hAnsi="Arial" w:cs="Arial"/>
          <w:sz w:val="22"/>
          <w:szCs w:val="22"/>
          <w:lang w:val="pl-PL"/>
        </w:rPr>
        <w:t>iosenek Jacka Kaczmarskiego „Źródło wciąż bije” odbył się w kwietniu 2006 r. w podbydgoskim Wtelnie. Kolejne Festiwale w Bydgoszczy są kontynuacją tamtych działań.</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 części konkursowej oprócz wykonywania piosenek Jacka Kaczmarskiego dopuszcza się także inne formy ekspresji (np. fragmenty prozy). Dopuszczalne są wszelkie formy interpretacji tekstów. Jedyną barierą poszukiwań twórczych ma być profesjonalizm wykonania utworu.</w:t>
      </w:r>
    </w:p>
    <w:p w:rsidR="003A6529" w:rsidRPr="00A77F55" w:rsidRDefault="003A6529" w:rsidP="00543F8B">
      <w:pPr>
        <w:spacing w:before="60" w:after="6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 </w:t>
      </w:r>
      <w:r w:rsidR="00D4619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Termin i miejsce Festiwalu, kontakt z organizatorami:</w:t>
      </w:r>
    </w:p>
    <w:p w:rsidR="003A6529" w:rsidRPr="00441E9E" w:rsidRDefault="003A6529" w:rsidP="00543F8B">
      <w:pPr>
        <w:numPr>
          <w:ilvl w:val="0"/>
          <w:numId w:val="5"/>
        </w:numPr>
        <w:spacing w:before="60" w:after="60" w:line="360" w:lineRule="auto"/>
        <w:ind w:left="851" w:hanging="284"/>
        <w:jc w:val="both"/>
        <w:rPr>
          <w:rFonts w:ascii="Arial" w:hAnsi="Arial" w:cs="Arial"/>
          <w:b/>
          <w:sz w:val="22"/>
          <w:szCs w:val="22"/>
          <w:lang w:val="pl-PL"/>
        </w:rPr>
      </w:pPr>
      <w:r w:rsidRPr="002A66E3">
        <w:rPr>
          <w:rFonts w:ascii="Arial" w:hAnsi="Arial" w:cs="Arial"/>
          <w:sz w:val="22"/>
          <w:szCs w:val="22"/>
          <w:u w:val="single"/>
          <w:lang w:val="pl-PL"/>
        </w:rPr>
        <w:t>Termin:</w:t>
      </w:r>
      <w:r w:rsidR="00BF2918">
        <w:rPr>
          <w:rFonts w:ascii="Arial" w:hAnsi="Arial" w:cs="Arial"/>
          <w:sz w:val="22"/>
          <w:szCs w:val="22"/>
          <w:lang w:val="pl-PL"/>
        </w:rPr>
        <w:t xml:space="preserve"> </w:t>
      </w:r>
      <w:r w:rsidR="00336C3E">
        <w:rPr>
          <w:rFonts w:ascii="Arial" w:hAnsi="Arial" w:cs="Arial"/>
          <w:b/>
          <w:sz w:val="22"/>
          <w:szCs w:val="22"/>
          <w:lang w:val="pl-PL"/>
        </w:rPr>
        <w:t>12</w:t>
      </w:r>
      <w:r w:rsidR="00B7453C">
        <w:rPr>
          <w:rFonts w:ascii="Arial" w:hAnsi="Arial" w:cs="Arial"/>
          <w:b/>
          <w:sz w:val="22"/>
          <w:szCs w:val="22"/>
          <w:lang w:val="pl-PL"/>
        </w:rPr>
        <w:t>-</w:t>
      </w:r>
      <w:r w:rsidR="00336C3E">
        <w:rPr>
          <w:rFonts w:ascii="Arial" w:hAnsi="Arial" w:cs="Arial"/>
          <w:b/>
          <w:sz w:val="22"/>
          <w:szCs w:val="22"/>
          <w:lang w:val="pl-PL"/>
        </w:rPr>
        <w:t>13</w:t>
      </w:r>
      <w:r w:rsidR="00DB0C07">
        <w:rPr>
          <w:rFonts w:ascii="Arial" w:hAnsi="Arial" w:cs="Arial"/>
          <w:b/>
          <w:sz w:val="22"/>
          <w:szCs w:val="22"/>
          <w:lang w:val="pl-PL"/>
        </w:rPr>
        <w:t xml:space="preserve"> </w:t>
      </w:r>
      <w:r w:rsidR="00336C3E">
        <w:rPr>
          <w:rFonts w:ascii="Arial" w:hAnsi="Arial" w:cs="Arial"/>
          <w:b/>
          <w:sz w:val="22"/>
          <w:szCs w:val="22"/>
          <w:lang w:val="pl-PL"/>
        </w:rPr>
        <w:t>września 2020</w:t>
      </w:r>
    </w:p>
    <w:p w:rsidR="009A75C6" w:rsidRPr="002A66E3" w:rsidRDefault="003A6529" w:rsidP="00543F8B">
      <w:pPr>
        <w:pStyle w:val="Akapitzlist"/>
        <w:spacing w:line="360" w:lineRule="auto"/>
        <w:ind w:left="734"/>
        <w:jc w:val="both"/>
        <w:rPr>
          <w:rFonts w:ascii="Arial" w:hAnsi="Arial" w:cs="Arial"/>
          <w:b/>
          <w:sz w:val="22"/>
          <w:szCs w:val="22"/>
        </w:rPr>
      </w:pPr>
      <w:r w:rsidRPr="002A66E3">
        <w:rPr>
          <w:rFonts w:ascii="Arial" w:hAnsi="Arial" w:cs="Arial"/>
          <w:sz w:val="22"/>
          <w:szCs w:val="22"/>
          <w:u w:val="single"/>
        </w:rPr>
        <w:t>Program:</w:t>
      </w:r>
    </w:p>
    <w:p w:rsidR="009A75C6" w:rsidRPr="00FF6A35" w:rsidRDefault="00A73824" w:rsidP="00543F8B">
      <w:pPr>
        <w:spacing w:line="360" w:lineRule="auto"/>
        <w:jc w:val="both"/>
        <w:rPr>
          <w:rFonts w:ascii="Arial" w:hAnsi="Arial" w:cs="Arial"/>
          <w:b/>
          <w:sz w:val="22"/>
          <w:szCs w:val="22"/>
          <w:lang w:val="pl-PL"/>
        </w:rPr>
      </w:pPr>
      <w:r w:rsidRPr="00A73824">
        <w:rPr>
          <w:rFonts w:ascii="Arial" w:hAnsi="Arial" w:cs="Arial"/>
          <w:b/>
          <w:sz w:val="22"/>
          <w:szCs w:val="22"/>
          <w:lang w:val="pl-PL"/>
        </w:rPr>
        <w:t xml:space="preserve">      </w:t>
      </w:r>
      <w:r w:rsidR="00992A8F">
        <w:rPr>
          <w:rFonts w:ascii="Arial" w:hAnsi="Arial" w:cs="Arial"/>
          <w:b/>
          <w:sz w:val="22"/>
          <w:szCs w:val="22"/>
          <w:lang w:val="pl-PL"/>
        </w:rPr>
        <w:t xml:space="preserve">sobota </w:t>
      </w:r>
      <w:r w:rsidR="00336C3E">
        <w:rPr>
          <w:rFonts w:ascii="Arial" w:hAnsi="Arial" w:cs="Arial"/>
          <w:b/>
          <w:sz w:val="22"/>
          <w:szCs w:val="22"/>
          <w:lang w:val="pl-PL"/>
        </w:rPr>
        <w:t>12</w:t>
      </w:r>
      <w:r w:rsidR="00992A8F">
        <w:rPr>
          <w:rFonts w:ascii="Arial" w:hAnsi="Arial" w:cs="Arial"/>
          <w:b/>
          <w:sz w:val="22"/>
          <w:szCs w:val="22"/>
          <w:lang w:val="pl-PL"/>
        </w:rPr>
        <w:t>.</w:t>
      </w:r>
      <w:r w:rsidR="00336C3E">
        <w:rPr>
          <w:rFonts w:ascii="Arial" w:hAnsi="Arial" w:cs="Arial"/>
          <w:b/>
          <w:sz w:val="22"/>
          <w:szCs w:val="22"/>
          <w:lang w:val="pl-PL"/>
        </w:rPr>
        <w:t>09</w:t>
      </w:r>
      <w:r w:rsidR="00992A8F">
        <w:rPr>
          <w:rFonts w:ascii="Arial" w:hAnsi="Arial" w:cs="Arial"/>
          <w:b/>
          <w:sz w:val="22"/>
          <w:szCs w:val="22"/>
          <w:lang w:val="pl-PL"/>
        </w:rPr>
        <w:t>.</w:t>
      </w:r>
      <w:r w:rsidR="00B7453C">
        <w:rPr>
          <w:rFonts w:ascii="Arial" w:hAnsi="Arial" w:cs="Arial"/>
          <w:b/>
          <w:sz w:val="22"/>
          <w:szCs w:val="22"/>
          <w:lang w:val="pl-PL"/>
        </w:rPr>
        <w:t>20</w:t>
      </w:r>
      <w:r w:rsidR="00336C3E">
        <w:rPr>
          <w:rFonts w:ascii="Arial" w:hAnsi="Arial" w:cs="Arial"/>
          <w:b/>
          <w:sz w:val="22"/>
          <w:szCs w:val="22"/>
          <w:lang w:val="pl-PL"/>
        </w:rPr>
        <w:t>20</w:t>
      </w:r>
      <w:r w:rsidR="009A75C6" w:rsidRPr="00A73824">
        <w:rPr>
          <w:rFonts w:ascii="Arial" w:hAnsi="Arial" w:cs="Arial"/>
          <w:b/>
          <w:sz w:val="22"/>
          <w:szCs w:val="22"/>
          <w:lang w:val="pl-PL"/>
        </w:rPr>
        <w:t>, Otwarta Przestrzeń Światłownia (</w:t>
      </w:r>
      <w:r w:rsidR="00466AA6" w:rsidRPr="00A73824">
        <w:rPr>
          <w:rFonts w:ascii="Arial" w:hAnsi="Arial" w:cs="Arial"/>
          <w:b/>
          <w:sz w:val="22"/>
          <w:szCs w:val="22"/>
          <w:lang w:val="pl-PL"/>
        </w:rPr>
        <w:t xml:space="preserve">Bydgoszcz, </w:t>
      </w:r>
      <w:r w:rsidR="009A75C6" w:rsidRPr="00A73824">
        <w:rPr>
          <w:rFonts w:ascii="Arial" w:hAnsi="Arial" w:cs="Arial"/>
          <w:b/>
          <w:sz w:val="22"/>
          <w:szCs w:val="22"/>
          <w:lang w:val="pl-PL"/>
        </w:rPr>
        <w:t xml:space="preserve">ul. </w:t>
      </w:r>
      <w:r w:rsidR="009A75C6" w:rsidRPr="00FF6A35">
        <w:rPr>
          <w:rFonts w:ascii="Arial" w:hAnsi="Arial" w:cs="Arial"/>
          <w:b/>
          <w:sz w:val="22"/>
          <w:szCs w:val="22"/>
          <w:lang w:val="pl-PL"/>
        </w:rPr>
        <w:t>Św. Trójcy 15)</w:t>
      </w:r>
    </w:p>
    <w:p w:rsidR="009A75C6" w:rsidRPr="002A66E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godz. 16.00 - rozpoczęcie części konkursowej.</w:t>
      </w:r>
    </w:p>
    <w:p w:rsidR="00606AE4" w:rsidRPr="00224C9D" w:rsidRDefault="00736854" w:rsidP="00606AE4">
      <w:pPr>
        <w:spacing w:line="360" w:lineRule="auto"/>
        <w:jc w:val="both"/>
        <w:rPr>
          <w:rFonts w:ascii="Arial" w:hAnsi="Arial" w:cs="Arial"/>
          <w:sz w:val="22"/>
          <w:szCs w:val="22"/>
          <w:lang w:val="pl-PL"/>
        </w:rPr>
      </w:pPr>
      <w:r>
        <w:rPr>
          <w:rFonts w:ascii="Arial" w:hAnsi="Arial" w:cs="Arial"/>
          <w:sz w:val="22"/>
          <w:szCs w:val="22"/>
          <w:lang w:val="pl-PL"/>
        </w:rPr>
        <w:t xml:space="preserve">      </w:t>
      </w:r>
      <w:r w:rsidR="009A75C6" w:rsidRPr="002A66E3">
        <w:rPr>
          <w:rFonts w:ascii="Arial" w:hAnsi="Arial" w:cs="Arial"/>
          <w:sz w:val="22"/>
          <w:szCs w:val="22"/>
          <w:lang w:val="pl-PL"/>
        </w:rPr>
        <w:t xml:space="preserve">ok. </w:t>
      </w:r>
      <w:r w:rsidR="004936F5">
        <w:rPr>
          <w:rFonts w:ascii="Arial" w:hAnsi="Arial" w:cs="Arial"/>
          <w:sz w:val="22"/>
          <w:szCs w:val="22"/>
          <w:lang w:val="pl-PL"/>
        </w:rPr>
        <w:t xml:space="preserve">godz. </w:t>
      </w:r>
      <w:r w:rsidR="004936F5" w:rsidRPr="00224C9D">
        <w:rPr>
          <w:rFonts w:ascii="Arial" w:hAnsi="Arial" w:cs="Arial"/>
          <w:sz w:val="22"/>
          <w:szCs w:val="22"/>
          <w:lang w:val="pl-PL"/>
        </w:rPr>
        <w:t>19.00 - recital laureata X</w:t>
      </w:r>
      <w:r w:rsidR="00F80398" w:rsidRPr="00224C9D">
        <w:rPr>
          <w:rFonts w:ascii="Arial" w:hAnsi="Arial" w:cs="Arial"/>
          <w:sz w:val="22"/>
          <w:szCs w:val="22"/>
          <w:lang w:val="pl-PL"/>
        </w:rPr>
        <w:t>I</w:t>
      </w:r>
      <w:r w:rsidR="00336C3E">
        <w:rPr>
          <w:rFonts w:ascii="Arial" w:hAnsi="Arial" w:cs="Arial"/>
          <w:sz w:val="22"/>
          <w:szCs w:val="22"/>
          <w:lang w:val="pl-PL"/>
        </w:rPr>
        <w:t>V</w:t>
      </w:r>
      <w:r w:rsidR="00B7453C" w:rsidRPr="00224C9D">
        <w:rPr>
          <w:rFonts w:ascii="Arial" w:hAnsi="Arial" w:cs="Arial"/>
          <w:sz w:val="22"/>
          <w:szCs w:val="22"/>
          <w:lang w:val="pl-PL"/>
        </w:rPr>
        <w:t xml:space="preserve"> festiwalu</w:t>
      </w:r>
      <w:r w:rsidR="00224C9D" w:rsidRPr="00224C9D">
        <w:rPr>
          <w:rFonts w:ascii="Arial" w:hAnsi="Arial" w:cs="Arial"/>
          <w:sz w:val="22"/>
          <w:szCs w:val="22"/>
          <w:lang w:val="pl-PL"/>
        </w:rPr>
        <w:t xml:space="preserve"> </w:t>
      </w:r>
      <w:r w:rsidR="00336C3E">
        <w:rPr>
          <w:rFonts w:ascii="Arial" w:hAnsi="Arial" w:cs="Arial"/>
          <w:sz w:val="22"/>
          <w:szCs w:val="22"/>
          <w:lang w:val="pl-PL"/>
        </w:rPr>
        <w:t>zespół Sen taki jak ten z Poznania</w:t>
      </w:r>
    </w:p>
    <w:p w:rsidR="009A75C6" w:rsidRPr="002A66E3" w:rsidRDefault="00606AE4" w:rsidP="00606AE4">
      <w:pPr>
        <w:spacing w:line="360" w:lineRule="auto"/>
        <w:jc w:val="both"/>
        <w:rPr>
          <w:rFonts w:ascii="Arial" w:hAnsi="Arial" w:cs="Arial"/>
          <w:sz w:val="22"/>
          <w:szCs w:val="22"/>
          <w:lang w:val="pl-PL"/>
        </w:rPr>
      </w:pPr>
      <w:r w:rsidRPr="00224C9D">
        <w:rPr>
          <w:rFonts w:ascii="Arial" w:hAnsi="Arial" w:cs="Arial"/>
          <w:sz w:val="22"/>
          <w:szCs w:val="22"/>
          <w:lang w:val="pl-PL"/>
        </w:rPr>
        <w:t xml:space="preserve">       </w:t>
      </w:r>
      <w:r w:rsidR="009A75C6" w:rsidRPr="002A66E3">
        <w:rPr>
          <w:rFonts w:ascii="Arial" w:hAnsi="Arial" w:cs="Arial"/>
          <w:sz w:val="22"/>
          <w:szCs w:val="22"/>
          <w:lang w:val="pl-PL"/>
        </w:rPr>
        <w:t>ok. g</w:t>
      </w:r>
      <w:r w:rsidR="00D7358A">
        <w:rPr>
          <w:rFonts w:ascii="Arial" w:hAnsi="Arial" w:cs="Arial"/>
          <w:sz w:val="22"/>
          <w:szCs w:val="22"/>
          <w:lang w:val="pl-PL"/>
        </w:rPr>
        <w:t>odz. 20.00 - wytypowanie przez j</w:t>
      </w:r>
      <w:r w:rsidR="009A75C6" w:rsidRPr="002A66E3">
        <w:rPr>
          <w:rFonts w:ascii="Arial" w:hAnsi="Arial" w:cs="Arial"/>
          <w:sz w:val="22"/>
          <w:szCs w:val="22"/>
          <w:lang w:val="pl-PL"/>
        </w:rPr>
        <w:t>ury uczestników Koncertu Laureatów</w:t>
      </w:r>
      <w:r w:rsidR="009A75C6" w:rsidRPr="002A66E3">
        <w:rPr>
          <w:rFonts w:ascii="Arial" w:hAnsi="Arial" w:cs="Arial"/>
          <w:sz w:val="22"/>
          <w:szCs w:val="22"/>
          <w:lang w:val="pl-PL"/>
        </w:rPr>
        <w:br/>
        <w:t xml:space="preserve">      (kolejność alfabetyczna).</w:t>
      </w:r>
    </w:p>
    <w:p w:rsidR="009A75C6" w:rsidRPr="002A66E3" w:rsidRDefault="00254D0A" w:rsidP="00543F8B">
      <w:pPr>
        <w:spacing w:line="360" w:lineRule="auto"/>
        <w:ind w:left="374"/>
        <w:jc w:val="both"/>
        <w:rPr>
          <w:rFonts w:ascii="Arial" w:hAnsi="Arial" w:cs="Arial"/>
          <w:b/>
          <w:sz w:val="22"/>
          <w:szCs w:val="22"/>
          <w:lang w:val="pl-PL"/>
        </w:rPr>
      </w:pPr>
      <w:r>
        <w:rPr>
          <w:rFonts w:ascii="Arial" w:hAnsi="Arial" w:cs="Arial"/>
          <w:b/>
          <w:sz w:val="22"/>
          <w:szCs w:val="22"/>
          <w:lang w:val="pl-PL"/>
        </w:rPr>
        <w:t>n</w:t>
      </w:r>
      <w:r w:rsidR="0001536F">
        <w:rPr>
          <w:rFonts w:ascii="Arial" w:hAnsi="Arial" w:cs="Arial"/>
          <w:b/>
          <w:sz w:val="22"/>
          <w:szCs w:val="22"/>
          <w:lang w:val="pl-PL"/>
        </w:rPr>
        <w:t xml:space="preserve">iedziela </w:t>
      </w:r>
      <w:r w:rsidR="00336C3E">
        <w:rPr>
          <w:rFonts w:ascii="Arial" w:hAnsi="Arial" w:cs="Arial"/>
          <w:b/>
          <w:sz w:val="22"/>
          <w:szCs w:val="22"/>
          <w:lang w:val="pl-PL"/>
        </w:rPr>
        <w:t>13</w:t>
      </w:r>
      <w:r w:rsidR="0001536F">
        <w:rPr>
          <w:rFonts w:ascii="Arial" w:hAnsi="Arial" w:cs="Arial"/>
          <w:b/>
          <w:sz w:val="22"/>
          <w:szCs w:val="22"/>
          <w:lang w:val="pl-PL"/>
        </w:rPr>
        <w:t>.0</w:t>
      </w:r>
      <w:r w:rsidR="00336C3E">
        <w:rPr>
          <w:rFonts w:ascii="Arial" w:hAnsi="Arial" w:cs="Arial"/>
          <w:b/>
          <w:sz w:val="22"/>
          <w:szCs w:val="22"/>
          <w:lang w:val="pl-PL"/>
        </w:rPr>
        <w:t>9</w:t>
      </w:r>
      <w:r w:rsidR="0001536F">
        <w:rPr>
          <w:rFonts w:ascii="Arial" w:hAnsi="Arial" w:cs="Arial"/>
          <w:b/>
          <w:sz w:val="22"/>
          <w:szCs w:val="22"/>
          <w:lang w:val="pl-PL"/>
        </w:rPr>
        <w:t>.</w:t>
      </w:r>
      <w:r w:rsidR="00B7453C">
        <w:rPr>
          <w:rFonts w:ascii="Arial" w:hAnsi="Arial" w:cs="Arial"/>
          <w:b/>
          <w:sz w:val="22"/>
          <w:szCs w:val="22"/>
          <w:lang w:val="pl-PL"/>
        </w:rPr>
        <w:t>20</w:t>
      </w:r>
      <w:r w:rsidR="00336C3E">
        <w:rPr>
          <w:rFonts w:ascii="Arial" w:hAnsi="Arial" w:cs="Arial"/>
          <w:b/>
          <w:sz w:val="22"/>
          <w:szCs w:val="22"/>
          <w:lang w:val="pl-PL"/>
        </w:rPr>
        <w:t>20</w:t>
      </w:r>
      <w:r w:rsidR="009A75C6" w:rsidRPr="002A66E3">
        <w:rPr>
          <w:rFonts w:ascii="Arial" w:hAnsi="Arial" w:cs="Arial"/>
          <w:b/>
          <w:sz w:val="22"/>
          <w:szCs w:val="22"/>
          <w:lang w:val="pl-PL"/>
        </w:rPr>
        <w:t xml:space="preserve">, </w:t>
      </w:r>
      <w:r w:rsidR="00A73824">
        <w:rPr>
          <w:rFonts w:ascii="Arial" w:hAnsi="Arial" w:cs="Arial"/>
          <w:b/>
          <w:sz w:val="22"/>
          <w:szCs w:val="22"/>
          <w:lang w:val="pl-PL"/>
        </w:rPr>
        <w:t>Sala Ma</w:t>
      </w:r>
      <w:r w:rsidR="00F030F8">
        <w:rPr>
          <w:rFonts w:ascii="Arial" w:hAnsi="Arial" w:cs="Arial"/>
          <w:b/>
          <w:sz w:val="22"/>
          <w:szCs w:val="22"/>
          <w:lang w:val="pl-PL"/>
        </w:rPr>
        <w:t>nru, Opera Nova</w:t>
      </w:r>
      <w:r w:rsidR="009E6A33">
        <w:rPr>
          <w:rFonts w:ascii="Arial" w:hAnsi="Arial" w:cs="Arial"/>
          <w:b/>
          <w:sz w:val="22"/>
          <w:szCs w:val="22"/>
          <w:lang w:val="pl-PL"/>
        </w:rPr>
        <w:t xml:space="preserve"> </w:t>
      </w:r>
      <w:r w:rsidR="009A75C6" w:rsidRPr="002A66E3">
        <w:rPr>
          <w:rFonts w:ascii="Arial" w:hAnsi="Arial" w:cs="Arial"/>
          <w:b/>
          <w:sz w:val="22"/>
          <w:szCs w:val="22"/>
          <w:lang w:val="pl-PL"/>
        </w:rPr>
        <w:t>(</w:t>
      </w:r>
      <w:r w:rsidR="009E6A33">
        <w:rPr>
          <w:rFonts w:ascii="Arial" w:hAnsi="Arial" w:cs="Arial"/>
          <w:b/>
          <w:sz w:val="22"/>
          <w:szCs w:val="22"/>
          <w:lang w:val="pl-PL"/>
        </w:rPr>
        <w:t xml:space="preserve">Bydgoszcz, </w:t>
      </w:r>
      <w:r w:rsidR="009A75C6" w:rsidRPr="002A66E3">
        <w:rPr>
          <w:rFonts w:ascii="Arial" w:hAnsi="Arial" w:cs="Arial"/>
          <w:b/>
          <w:sz w:val="22"/>
          <w:szCs w:val="22"/>
          <w:lang w:val="pl-PL"/>
        </w:rPr>
        <w:t xml:space="preserve">ul. </w:t>
      </w:r>
      <w:r w:rsidR="00553083">
        <w:rPr>
          <w:rFonts w:ascii="Arial" w:hAnsi="Arial" w:cs="Arial"/>
          <w:b/>
          <w:sz w:val="22"/>
          <w:szCs w:val="22"/>
          <w:lang w:val="pl-PL"/>
        </w:rPr>
        <w:t>Focha 5</w:t>
      </w:r>
      <w:r w:rsidR="009A75C6" w:rsidRPr="002A66E3">
        <w:rPr>
          <w:rFonts w:ascii="Arial" w:hAnsi="Arial" w:cs="Arial"/>
          <w:b/>
          <w:sz w:val="22"/>
          <w:szCs w:val="22"/>
          <w:lang w:val="pl-PL"/>
        </w:rPr>
        <w:t>)</w:t>
      </w:r>
    </w:p>
    <w:p w:rsidR="009E6A3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 xml:space="preserve">godz. 16.00 – </w:t>
      </w:r>
      <w:r w:rsidR="009E6A33" w:rsidRPr="002A66E3">
        <w:rPr>
          <w:rFonts w:ascii="Arial" w:hAnsi="Arial" w:cs="Arial"/>
          <w:sz w:val="22"/>
          <w:szCs w:val="22"/>
          <w:lang w:val="pl-PL"/>
        </w:rPr>
        <w:t xml:space="preserve">Koncert Laureatów </w:t>
      </w:r>
      <w:r w:rsidR="00B7453C">
        <w:rPr>
          <w:rFonts w:ascii="Arial" w:hAnsi="Arial" w:cs="Arial"/>
          <w:sz w:val="22"/>
          <w:szCs w:val="22"/>
          <w:lang w:val="pl-PL"/>
        </w:rPr>
        <w:t>X</w:t>
      </w:r>
      <w:bookmarkStart w:id="0" w:name="_GoBack"/>
      <w:bookmarkEnd w:id="0"/>
      <w:r w:rsidR="00B7453C">
        <w:rPr>
          <w:rFonts w:ascii="Arial" w:hAnsi="Arial" w:cs="Arial"/>
          <w:sz w:val="22"/>
          <w:szCs w:val="22"/>
          <w:lang w:val="pl-PL"/>
        </w:rPr>
        <w:t>V</w:t>
      </w:r>
      <w:r w:rsidR="00D5147D">
        <w:rPr>
          <w:rFonts w:ascii="Arial" w:hAnsi="Arial" w:cs="Arial"/>
          <w:sz w:val="22"/>
          <w:szCs w:val="22"/>
          <w:lang w:val="pl-PL"/>
        </w:rPr>
        <w:t xml:space="preserve"> Festiwalu P</w:t>
      </w:r>
      <w:r w:rsidR="009E6A33" w:rsidRPr="002A66E3">
        <w:rPr>
          <w:rFonts w:ascii="Arial" w:hAnsi="Arial" w:cs="Arial"/>
          <w:sz w:val="22"/>
          <w:szCs w:val="22"/>
          <w:lang w:val="pl-PL"/>
        </w:rPr>
        <w:t>iosenek Jacka Kaczmarskiego „Źródło wciąż bije”</w:t>
      </w:r>
    </w:p>
    <w:p w:rsidR="0091364E" w:rsidRDefault="00DA710B" w:rsidP="0091364E">
      <w:pPr>
        <w:spacing w:line="360" w:lineRule="auto"/>
        <w:ind w:left="374"/>
        <w:jc w:val="both"/>
        <w:rPr>
          <w:rFonts w:ascii="Arial" w:hAnsi="Arial" w:cs="Arial"/>
          <w:sz w:val="22"/>
          <w:szCs w:val="22"/>
          <w:lang w:val="pl-PL"/>
        </w:rPr>
      </w:pPr>
      <w:r>
        <w:rPr>
          <w:rFonts w:ascii="Arial" w:hAnsi="Arial" w:cs="Arial"/>
          <w:sz w:val="22"/>
          <w:szCs w:val="22"/>
          <w:lang w:val="pl-PL"/>
        </w:rPr>
        <w:t xml:space="preserve">ok. </w:t>
      </w:r>
      <w:r w:rsidR="00D5147D">
        <w:rPr>
          <w:rFonts w:ascii="Arial" w:hAnsi="Arial" w:cs="Arial"/>
          <w:sz w:val="22"/>
          <w:szCs w:val="22"/>
          <w:lang w:val="pl-PL"/>
        </w:rPr>
        <w:t>godz. 17.0</w:t>
      </w:r>
      <w:r w:rsidR="009A75C6" w:rsidRPr="002A66E3">
        <w:rPr>
          <w:rFonts w:ascii="Arial" w:hAnsi="Arial" w:cs="Arial"/>
          <w:sz w:val="22"/>
          <w:szCs w:val="22"/>
          <w:lang w:val="pl-PL"/>
        </w:rPr>
        <w:t xml:space="preserve">0 </w:t>
      </w:r>
      <w:r>
        <w:rPr>
          <w:rFonts w:ascii="Arial" w:hAnsi="Arial" w:cs="Arial"/>
          <w:sz w:val="22"/>
          <w:szCs w:val="22"/>
          <w:lang w:val="pl-PL"/>
        </w:rPr>
        <w:t>–</w:t>
      </w:r>
      <w:r w:rsidR="009A75C6" w:rsidRPr="002A66E3">
        <w:rPr>
          <w:rFonts w:ascii="Arial" w:hAnsi="Arial" w:cs="Arial"/>
          <w:sz w:val="22"/>
          <w:szCs w:val="22"/>
          <w:lang w:val="pl-PL"/>
        </w:rPr>
        <w:t xml:space="preserve"> </w:t>
      </w:r>
      <w:r>
        <w:rPr>
          <w:rFonts w:ascii="Arial" w:hAnsi="Arial" w:cs="Arial"/>
          <w:sz w:val="22"/>
          <w:szCs w:val="22"/>
          <w:lang w:val="pl-PL"/>
        </w:rPr>
        <w:t xml:space="preserve">Koncert </w:t>
      </w:r>
      <w:r w:rsidR="00336C3E">
        <w:rPr>
          <w:rFonts w:ascii="Arial" w:hAnsi="Arial" w:cs="Arial"/>
          <w:sz w:val="22"/>
          <w:szCs w:val="22"/>
          <w:lang w:val="pl-PL"/>
        </w:rPr>
        <w:t>Edyty Geppert z zespołem</w:t>
      </w:r>
    </w:p>
    <w:p w:rsidR="003A6529" w:rsidRPr="00336C3E" w:rsidRDefault="0068200E" w:rsidP="0091364E">
      <w:pPr>
        <w:spacing w:line="360" w:lineRule="auto"/>
        <w:ind w:left="374"/>
        <w:jc w:val="both"/>
        <w:rPr>
          <w:rFonts w:ascii="Arial" w:hAnsi="Arial" w:cs="Arial"/>
          <w:sz w:val="22"/>
          <w:szCs w:val="22"/>
          <w:u w:val="single"/>
        </w:rPr>
      </w:pPr>
      <w:r w:rsidRPr="00336C3E">
        <w:rPr>
          <w:rFonts w:ascii="Arial" w:hAnsi="Arial" w:cs="Arial"/>
          <w:sz w:val="22"/>
          <w:szCs w:val="22"/>
        </w:rPr>
        <w:t>e-</w:t>
      </w:r>
      <w:r w:rsidR="002A66E3" w:rsidRPr="00336C3E">
        <w:rPr>
          <w:rFonts w:ascii="Arial" w:hAnsi="Arial" w:cs="Arial"/>
          <w:sz w:val="22"/>
          <w:szCs w:val="22"/>
        </w:rPr>
        <w:t>m</w:t>
      </w:r>
      <w:r w:rsidR="003A6529" w:rsidRPr="00336C3E">
        <w:rPr>
          <w:rFonts w:ascii="Arial" w:hAnsi="Arial" w:cs="Arial"/>
          <w:sz w:val="22"/>
          <w:szCs w:val="22"/>
        </w:rPr>
        <w:t xml:space="preserve">ail: </w:t>
      </w:r>
      <w:hyperlink r:id="rId6" w:history="1">
        <w:r w:rsidR="003A6529" w:rsidRPr="00336C3E">
          <w:rPr>
            <w:rStyle w:val="Hipercze"/>
            <w:rFonts w:ascii="Arial" w:hAnsi="Arial" w:cs="Arial"/>
            <w:sz w:val="22"/>
            <w:szCs w:val="22"/>
          </w:rPr>
          <w:t>lik.stowarzyszenie@gmail.com</w:t>
        </w:r>
      </w:hyperlink>
    </w:p>
    <w:p w:rsidR="003A6529" w:rsidRPr="0068200E" w:rsidRDefault="003A6529" w:rsidP="00543F8B">
      <w:pPr>
        <w:pStyle w:val="Akapitzlist"/>
        <w:numPr>
          <w:ilvl w:val="0"/>
          <w:numId w:val="5"/>
        </w:numPr>
        <w:spacing w:before="60" w:after="60" w:line="360" w:lineRule="auto"/>
        <w:jc w:val="both"/>
        <w:rPr>
          <w:rFonts w:ascii="Arial" w:hAnsi="Arial" w:cs="Arial"/>
          <w:sz w:val="22"/>
          <w:szCs w:val="22"/>
        </w:rPr>
      </w:pPr>
      <w:r w:rsidRPr="0068200E">
        <w:rPr>
          <w:rFonts w:ascii="Arial" w:hAnsi="Arial" w:cs="Arial"/>
          <w:sz w:val="22"/>
          <w:szCs w:val="22"/>
        </w:rPr>
        <w:t>Kontakt telefoniczny</w:t>
      </w:r>
      <w:r w:rsidRPr="0068200E">
        <w:rPr>
          <w:rFonts w:ascii="Arial" w:hAnsi="Arial" w:cs="Arial"/>
          <w:sz w:val="22"/>
          <w:szCs w:val="22"/>
          <w:u w:val="single"/>
        </w:rPr>
        <w:t>:</w:t>
      </w:r>
      <w:r w:rsidRPr="0068200E">
        <w:rPr>
          <w:rFonts w:ascii="Arial" w:hAnsi="Arial" w:cs="Arial"/>
          <w:sz w:val="22"/>
          <w:szCs w:val="22"/>
        </w:rPr>
        <w:t xml:space="preserve"> Grzegorz Dudziński 509-76-76-89</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III </w:t>
      </w:r>
      <w:r w:rsidR="00EE1007"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Warunki uczestnictwa w części konkursowej: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Wykonawcy </w:t>
      </w:r>
      <w:r w:rsidR="00B7453C">
        <w:rPr>
          <w:rFonts w:ascii="Arial" w:hAnsi="Arial" w:cs="Arial"/>
          <w:sz w:val="22"/>
          <w:szCs w:val="22"/>
          <w:lang w:val="pl-PL"/>
        </w:rPr>
        <w:t>XV</w:t>
      </w:r>
      <w:r w:rsidRPr="002A66E3">
        <w:rPr>
          <w:rFonts w:ascii="Arial" w:hAnsi="Arial" w:cs="Arial"/>
          <w:sz w:val="22"/>
          <w:szCs w:val="22"/>
          <w:lang w:val="pl-PL"/>
        </w:rPr>
        <w:t xml:space="preserve"> Festiwalu oc</w:t>
      </w:r>
      <w:r w:rsidR="00C26364">
        <w:rPr>
          <w:rFonts w:ascii="Arial" w:hAnsi="Arial" w:cs="Arial"/>
          <w:sz w:val="22"/>
          <w:szCs w:val="22"/>
          <w:lang w:val="pl-PL"/>
        </w:rPr>
        <w:t>eniani są w trzech kategoriach:</w:t>
      </w:r>
      <w:r w:rsidRPr="002A66E3">
        <w:rPr>
          <w:rFonts w:ascii="Arial" w:hAnsi="Arial" w:cs="Arial"/>
          <w:sz w:val="22"/>
          <w:szCs w:val="22"/>
          <w:lang w:val="pl-PL"/>
        </w:rPr>
        <w:t xml:space="preserve"> solistów, zespołów i w kategorii </w:t>
      </w:r>
      <w:r w:rsidRPr="002A66E3">
        <w:rPr>
          <w:rFonts w:ascii="Arial" w:hAnsi="Arial" w:cs="Arial"/>
          <w:sz w:val="22"/>
          <w:szCs w:val="22"/>
          <w:lang w:val="pl-PL"/>
        </w:rPr>
        <w:lastRenderedPageBreak/>
        <w:t>„Pojedynek z Mistrzem”.</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Za solistę uważa się osobę grającą i śpiewającą samodzielnie oraz wokalistę z towarzyszeniem jednego akompaniatora. Wszelkie inne kombinacje to zespół w rozumieniu </w:t>
      </w:r>
      <w:r w:rsidR="00EE1007">
        <w:rPr>
          <w:rFonts w:ascii="Arial" w:hAnsi="Arial" w:cs="Arial"/>
          <w:sz w:val="22"/>
          <w:szCs w:val="22"/>
          <w:lang w:val="pl-PL"/>
        </w:rPr>
        <w:t>o</w:t>
      </w:r>
      <w:r w:rsidRPr="002A66E3">
        <w:rPr>
          <w:rFonts w:ascii="Arial" w:hAnsi="Arial" w:cs="Arial"/>
          <w:sz w:val="22"/>
          <w:szCs w:val="22"/>
          <w:lang w:val="pl-PL"/>
        </w:rPr>
        <w:t>rganizatorów. W kategoriach solista i zespół należy przygotować dwie piosenki Jacka Kaczmarskiego.</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Wykonawcy w kategorii „Pojedynek z Mistrzem” przygotowują jedną piosenkę Jacka Kaczmarskiego i jedną piosenkę autorską (autorstwo muzyki lub tekstu).</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Pod pojęciem „piosenka Jacka Kaczmarskiego” </w:t>
      </w:r>
      <w:r w:rsidR="009F28F0">
        <w:rPr>
          <w:rFonts w:ascii="Arial" w:hAnsi="Arial" w:cs="Arial"/>
          <w:sz w:val="22"/>
          <w:szCs w:val="22"/>
          <w:lang w:val="pl-PL"/>
        </w:rPr>
        <w:t>o</w:t>
      </w:r>
      <w:r w:rsidRPr="002A66E3">
        <w:rPr>
          <w:rFonts w:ascii="Arial" w:hAnsi="Arial" w:cs="Arial"/>
          <w:sz w:val="22"/>
          <w:szCs w:val="22"/>
          <w:lang w:val="pl-PL"/>
        </w:rPr>
        <w:t>rganizatorzy rozumieją utwory z nurtu kontestacji i niezgody na zastaną rzeczywistość.</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Wykonawcy, którzy chcą wystąpić na </w:t>
      </w:r>
      <w:r w:rsidR="00B7453C">
        <w:rPr>
          <w:rFonts w:ascii="Arial" w:hAnsi="Arial" w:cs="Arial"/>
          <w:sz w:val="22"/>
          <w:szCs w:val="22"/>
          <w:lang w:val="pl-PL"/>
        </w:rPr>
        <w:t>XV</w:t>
      </w:r>
      <w:r w:rsidR="00254554">
        <w:rPr>
          <w:rFonts w:ascii="Arial" w:hAnsi="Arial" w:cs="Arial"/>
          <w:sz w:val="22"/>
          <w:szCs w:val="22"/>
          <w:lang w:val="pl-PL"/>
        </w:rPr>
        <w:t xml:space="preserve"> </w:t>
      </w:r>
      <w:r w:rsidR="007202BD">
        <w:rPr>
          <w:rFonts w:ascii="Arial" w:hAnsi="Arial" w:cs="Arial"/>
          <w:sz w:val="22"/>
          <w:szCs w:val="22"/>
          <w:lang w:val="pl-PL"/>
        </w:rPr>
        <w:t>Festiwalu P</w:t>
      </w:r>
      <w:r w:rsidRPr="002A66E3">
        <w:rPr>
          <w:rFonts w:ascii="Arial" w:hAnsi="Arial" w:cs="Arial"/>
          <w:sz w:val="22"/>
          <w:szCs w:val="22"/>
          <w:lang w:val="pl-PL"/>
        </w:rPr>
        <w:t>iosenek Jacka Kaczmarskiego „Źródło wciąż bije” powinni przesłać nagrania 2 piosenek lub fragmentów</w:t>
      </w:r>
      <w:r w:rsidR="00A17952">
        <w:rPr>
          <w:rFonts w:ascii="Arial" w:hAnsi="Arial" w:cs="Arial"/>
          <w:sz w:val="22"/>
          <w:szCs w:val="22"/>
          <w:lang w:val="pl-PL"/>
        </w:rPr>
        <w:t xml:space="preserve"> recytowanej </w:t>
      </w:r>
      <w:r w:rsidRPr="002A66E3">
        <w:rPr>
          <w:rFonts w:ascii="Arial" w:hAnsi="Arial" w:cs="Arial"/>
          <w:sz w:val="22"/>
          <w:szCs w:val="22"/>
          <w:lang w:val="pl-PL"/>
        </w:rPr>
        <w:t xml:space="preserve"> prozy na adresy </w:t>
      </w:r>
      <w:r w:rsidR="000141D0">
        <w:rPr>
          <w:rFonts w:ascii="Arial" w:hAnsi="Arial" w:cs="Arial"/>
          <w:sz w:val="22"/>
          <w:szCs w:val="22"/>
          <w:lang w:val="pl-PL"/>
        </w:rPr>
        <w:t>e-</w:t>
      </w:r>
      <w:r w:rsidRPr="002A66E3">
        <w:rPr>
          <w:rFonts w:ascii="Arial" w:hAnsi="Arial" w:cs="Arial"/>
          <w:sz w:val="22"/>
          <w:szCs w:val="22"/>
          <w:lang w:val="pl-PL"/>
        </w:rPr>
        <w:t xml:space="preserve">mailowe: </w:t>
      </w:r>
      <w:hyperlink r:id="rId7" w:history="1">
        <w:r w:rsidRPr="002A66E3">
          <w:rPr>
            <w:rStyle w:val="Hipercze"/>
            <w:rFonts w:ascii="Arial" w:hAnsi="Arial" w:cs="Arial"/>
            <w:sz w:val="22"/>
            <w:szCs w:val="22"/>
            <w:lang w:val="pl-PL"/>
          </w:rPr>
          <w:t>lik.stowarzyszenie@gmail.com</w:t>
        </w:r>
      </w:hyperlink>
      <w:r w:rsidRPr="002A66E3">
        <w:rPr>
          <w:rFonts w:ascii="Arial" w:hAnsi="Arial" w:cs="Arial"/>
          <w:sz w:val="22"/>
          <w:szCs w:val="22"/>
          <w:lang w:val="pl-PL"/>
        </w:rPr>
        <w:t xml:space="preserve"> i</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w:t>
      </w:r>
      <w:hyperlink r:id="rId8" w:history="1">
        <w:r w:rsidR="002A62B9" w:rsidRPr="002A66E3">
          <w:rPr>
            <w:rStyle w:val="Hipercze"/>
            <w:rFonts w:ascii="Arial" w:hAnsi="Arial" w:cs="Arial"/>
            <w:sz w:val="22"/>
            <w:szCs w:val="22"/>
            <w:lang w:val="pl-PL"/>
          </w:rPr>
          <w:t>swiatlownia@onet.pl</w:t>
        </w:r>
      </w:hyperlink>
      <w:r w:rsidR="00E508B0" w:rsidRPr="002A66E3">
        <w:rPr>
          <w:rFonts w:ascii="Arial" w:hAnsi="Arial" w:cs="Arial"/>
          <w:sz w:val="22"/>
          <w:szCs w:val="22"/>
          <w:lang w:val="pl-PL"/>
        </w:rPr>
        <w:t>.</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Dla pewności prosimy o nadsyłanie zgłoszeń na oba adresy jednocześnie, przesyłki w dwóch częściach (po jednym utworze w każdej).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Nieprzekraczalny termin nadsyłania zgłoszeń - do dni</w:t>
      </w:r>
      <w:r w:rsidR="00F53E08">
        <w:rPr>
          <w:rFonts w:ascii="Arial" w:hAnsi="Arial" w:cs="Arial"/>
          <w:sz w:val="22"/>
          <w:szCs w:val="22"/>
          <w:lang w:val="pl-PL"/>
        </w:rPr>
        <w:t xml:space="preserve">a </w:t>
      </w:r>
      <w:r w:rsidR="00470322">
        <w:rPr>
          <w:rFonts w:ascii="Arial" w:hAnsi="Arial" w:cs="Arial"/>
          <w:sz w:val="22"/>
          <w:szCs w:val="22"/>
          <w:lang w:val="pl-PL"/>
        </w:rPr>
        <w:t>31</w:t>
      </w:r>
      <w:r w:rsidRPr="002A66E3">
        <w:rPr>
          <w:rFonts w:ascii="Arial" w:hAnsi="Arial" w:cs="Arial"/>
          <w:sz w:val="22"/>
          <w:szCs w:val="22"/>
          <w:lang w:val="pl-PL"/>
        </w:rPr>
        <w:t xml:space="preserve"> </w:t>
      </w:r>
      <w:r w:rsidR="00A90634">
        <w:rPr>
          <w:rFonts w:ascii="Arial" w:hAnsi="Arial" w:cs="Arial"/>
          <w:sz w:val="22"/>
          <w:szCs w:val="22"/>
          <w:lang w:val="pl-PL"/>
        </w:rPr>
        <w:t>sierpnia 2020</w:t>
      </w:r>
      <w:r w:rsidRPr="002A66E3">
        <w:rPr>
          <w:rFonts w:ascii="Arial" w:hAnsi="Arial" w:cs="Arial"/>
          <w:sz w:val="22"/>
          <w:szCs w:val="22"/>
          <w:lang w:val="pl-PL"/>
        </w:rPr>
        <w:t xml:space="preserve">. Do tego dnia zgłoszenie musi dotrzeć do </w:t>
      </w:r>
      <w:r w:rsidR="00AF5E3E">
        <w:rPr>
          <w:rFonts w:ascii="Arial" w:hAnsi="Arial" w:cs="Arial"/>
          <w:sz w:val="22"/>
          <w:szCs w:val="22"/>
          <w:lang w:val="pl-PL"/>
        </w:rPr>
        <w:t>o</w:t>
      </w:r>
      <w:r w:rsidRPr="002A66E3">
        <w:rPr>
          <w:rFonts w:ascii="Arial" w:hAnsi="Arial" w:cs="Arial"/>
          <w:sz w:val="22"/>
          <w:szCs w:val="22"/>
          <w:lang w:val="pl-PL"/>
        </w:rPr>
        <w:t>rganizatorów.</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 zakwalifikowaniu na </w:t>
      </w:r>
      <w:r w:rsidR="00B7453C">
        <w:rPr>
          <w:rFonts w:ascii="Arial" w:hAnsi="Arial" w:cs="Arial"/>
          <w:sz w:val="22"/>
          <w:szCs w:val="22"/>
          <w:lang w:val="pl-PL"/>
        </w:rPr>
        <w:t>XV</w:t>
      </w:r>
      <w:r w:rsidR="00F32390">
        <w:rPr>
          <w:rFonts w:ascii="Arial" w:hAnsi="Arial" w:cs="Arial"/>
          <w:sz w:val="22"/>
          <w:szCs w:val="22"/>
          <w:lang w:val="pl-PL"/>
        </w:rPr>
        <w:t xml:space="preserve"> </w:t>
      </w:r>
      <w:r w:rsidRPr="002A66E3">
        <w:rPr>
          <w:rFonts w:ascii="Arial" w:hAnsi="Arial" w:cs="Arial"/>
          <w:sz w:val="22"/>
          <w:szCs w:val="22"/>
          <w:lang w:val="pl-PL"/>
        </w:rPr>
        <w:t xml:space="preserve">Festiwal decyduje powołane przez </w:t>
      </w:r>
      <w:r w:rsidR="00DC2CD9">
        <w:rPr>
          <w:rFonts w:ascii="Arial" w:hAnsi="Arial" w:cs="Arial"/>
          <w:sz w:val="22"/>
          <w:szCs w:val="22"/>
          <w:lang w:val="pl-PL"/>
        </w:rPr>
        <w:t>o</w:t>
      </w:r>
      <w:r w:rsidRPr="002A66E3">
        <w:rPr>
          <w:rFonts w:ascii="Arial" w:hAnsi="Arial" w:cs="Arial"/>
          <w:sz w:val="22"/>
          <w:szCs w:val="22"/>
          <w:lang w:val="pl-PL"/>
        </w:rPr>
        <w:t>rganizatorów jury.</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Organizatorzy potwierdzą drogą </w:t>
      </w:r>
      <w:r w:rsidR="00C27CFC">
        <w:rPr>
          <w:rFonts w:ascii="Arial" w:hAnsi="Arial" w:cs="Arial"/>
          <w:sz w:val="22"/>
          <w:szCs w:val="22"/>
          <w:lang w:val="pl-PL"/>
        </w:rPr>
        <w:t>e-</w:t>
      </w:r>
      <w:r w:rsidRPr="002A66E3">
        <w:rPr>
          <w:rFonts w:ascii="Arial" w:hAnsi="Arial" w:cs="Arial"/>
          <w:sz w:val="22"/>
          <w:szCs w:val="22"/>
          <w:lang w:val="pl-PL"/>
        </w:rPr>
        <w:t>mailową pozytywne przejście e</w:t>
      </w:r>
      <w:r w:rsidR="00E508B0" w:rsidRPr="002A66E3">
        <w:rPr>
          <w:rFonts w:ascii="Arial" w:hAnsi="Arial" w:cs="Arial"/>
          <w:sz w:val="22"/>
          <w:szCs w:val="22"/>
          <w:lang w:val="pl-PL"/>
        </w:rPr>
        <w:t>tapu eliminacji w terminie</w:t>
      </w:r>
      <w:r w:rsidR="00173BBD">
        <w:rPr>
          <w:rFonts w:ascii="Arial" w:hAnsi="Arial" w:cs="Arial"/>
          <w:sz w:val="22"/>
          <w:szCs w:val="22"/>
          <w:lang w:val="pl-PL"/>
        </w:rPr>
        <w:t xml:space="preserve"> do </w:t>
      </w:r>
      <w:r w:rsidR="00521F7D">
        <w:rPr>
          <w:rFonts w:ascii="Arial" w:hAnsi="Arial" w:cs="Arial"/>
          <w:sz w:val="22"/>
          <w:szCs w:val="22"/>
          <w:lang w:val="pl-PL"/>
        </w:rPr>
        <w:t xml:space="preserve">2 </w:t>
      </w:r>
      <w:r w:rsidR="00A90634">
        <w:rPr>
          <w:rFonts w:ascii="Arial" w:hAnsi="Arial" w:cs="Arial"/>
          <w:sz w:val="22"/>
          <w:szCs w:val="22"/>
          <w:lang w:val="pl-PL"/>
        </w:rPr>
        <w:t>września 2020.</w:t>
      </w:r>
      <w:r w:rsidRPr="002A66E3">
        <w:rPr>
          <w:rFonts w:ascii="Arial" w:hAnsi="Arial" w:cs="Arial"/>
          <w:sz w:val="22"/>
          <w:szCs w:val="22"/>
          <w:lang w:val="pl-PL"/>
        </w:rPr>
        <w:t>.</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736854">
        <w:rPr>
          <w:rFonts w:ascii="Arial" w:hAnsi="Arial" w:cs="Arial"/>
          <w:sz w:val="22"/>
          <w:szCs w:val="22"/>
        </w:rPr>
        <w:t>Oprócz nagrań zgłoszenie musi zawierać:</w:t>
      </w:r>
      <w:r w:rsidR="002A66E3" w:rsidRPr="00736854">
        <w:rPr>
          <w:rFonts w:ascii="Arial" w:hAnsi="Arial" w:cs="Arial"/>
          <w:sz w:val="22"/>
          <w:szCs w:val="22"/>
        </w:rPr>
        <w:t xml:space="preserve"> </w:t>
      </w:r>
      <w:r w:rsidRPr="00736854">
        <w:rPr>
          <w:rFonts w:ascii="Arial" w:hAnsi="Arial" w:cs="Arial"/>
          <w:sz w:val="22"/>
          <w:szCs w:val="22"/>
        </w:rPr>
        <w:t>Imię</w:t>
      </w:r>
      <w:r w:rsidRPr="002A66E3">
        <w:rPr>
          <w:rFonts w:ascii="Arial" w:hAnsi="Arial" w:cs="Arial"/>
          <w:sz w:val="22"/>
          <w:szCs w:val="22"/>
        </w:rPr>
        <w:t xml:space="preserve"> i nazwisko/nazwa zespołu,</w:t>
      </w:r>
      <w:r w:rsidR="002A66E3" w:rsidRPr="002A66E3">
        <w:rPr>
          <w:rFonts w:ascii="Arial" w:hAnsi="Arial" w:cs="Arial"/>
          <w:sz w:val="22"/>
          <w:szCs w:val="22"/>
        </w:rPr>
        <w:t xml:space="preserve"> k</w:t>
      </w:r>
      <w:r w:rsidRPr="002A66E3">
        <w:rPr>
          <w:rFonts w:ascii="Arial" w:hAnsi="Arial" w:cs="Arial"/>
          <w:sz w:val="22"/>
          <w:szCs w:val="22"/>
        </w:rPr>
        <w:t>ategoria (solista/zespół/pojedynek z Mistrzem),</w:t>
      </w:r>
      <w:r w:rsidR="002A66E3" w:rsidRPr="002A66E3">
        <w:rPr>
          <w:rFonts w:ascii="Arial" w:hAnsi="Arial" w:cs="Arial"/>
          <w:sz w:val="22"/>
          <w:szCs w:val="22"/>
        </w:rPr>
        <w:t>d</w:t>
      </w:r>
      <w:r w:rsidRPr="002A66E3">
        <w:rPr>
          <w:rFonts w:ascii="Arial" w:hAnsi="Arial" w:cs="Arial"/>
          <w:sz w:val="22"/>
          <w:szCs w:val="22"/>
        </w:rPr>
        <w:t xml:space="preserve">okładny adres/adresy, kontakt telefoniczny (tel. kom.) i </w:t>
      </w:r>
      <w:r w:rsidR="00B2434A">
        <w:rPr>
          <w:rFonts w:ascii="Arial" w:hAnsi="Arial" w:cs="Arial"/>
          <w:sz w:val="22"/>
          <w:szCs w:val="22"/>
        </w:rPr>
        <w:t>e-</w:t>
      </w:r>
      <w:r w:rsidRPr="002A66E3">
        <w:rPr>
          <w:rFonts w:ascii="Arial" w:hAnsi="Arial" w:cs="Arial"/>
          <w:sz w:val="22"/>
          <w:szCs w:val="22"/>
        </w:rPr>
        <w:t>mailowy,</w:t>
      </w:r>
      <w:r w:rsidR="00736854">
        <w:rPr>
          <w:rFonts w:ascii="Arial" w:hAnsi="Arial" w:cs="Arial"/>
          <w:sz w:val="22"/>
          <w:szCs w:val="22"/>
        </w:rPr>
        <w:t xml:space="preserve"> </w:t>
      </w:r>
      <w:r w:rsidR="002A66E3" w:rsidRPr="002A66E3">
        <w:rPr>
          <w:rFonts w:ascii="Arial" w:hAnsi="Arial" w:cs="Arial"/>
          <w:sz w:val="22"/>
          <w:szCs w:val="22"/>
        </w:rPr>
        <w:t>p</w:t>
      </w:r>
      <w:r w:rsidRPr="002A66E3">
        <w:rPr>
          <w:rFonts w:ascii="Arial" w:hAnsi="Arial" w:cs="Arial"/>
          <w:sz w:val="22"/>
          <w:szCs w:val="22"/>
        </w:rPr>
        <w:t>arę słów o sobie (dla konferansjera).</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W </w:t>
      </w:r>
      <w:r w:rsidR="00B7453C">
        <w:rPr>
          <w:rFonts w:ascii="Arial" w:hAnsi="Arial" w:cs="Arial"/>
          <w:sz w:val="22"/>
          <w:szCs w:val="22"/>
        </w:rPr>
        <w:t>XV</w:t>
      </w:r>
      <w:r w:rsidRPr="002A66E3">
        <w:rPr>
          <w:rFonts w:ascii="Arial" w:hAnsi="Arial" w:cs="Arial"/>
          <w:sz w:val="22"/>
          <w:szCs w:val="22"/>
        </w:rPr>
        <w:t xml:space="preserve"> Festiwalu nie mogą brać udziału w niezmienione</w:t>
      </w:r>
      <w:r w:rsidR="00BB6608" w:rsidRPr="002A66E3">
        <w:rPr>
          <w:rFonts w:ascii="Arial" w:hAnsi="Arial" w:cs="Arial"/>
          <w:sz w:val="22"/>
          <w:szCs w:val="22"/>
        </w:rPr>
        <w:t>j formie nagrodzeni laureaci X</w:t>
      </w:r>
      <w:r w:rsidR="007F51F6">
        <w:rPr>
          <w:rFonts w:ascii="Arial" w:hAnsi="Arial" w:cs="Arial"/>
          <w:sz w:val="22"/>
          <w:szCs w:val="22"/>
        </w:rPr>
        <w:t>I</w:t>
      </w:r>
      <w:r w:rsidR="00A90634">
        <w:rPr>
          <w:rFonts w:ascii="Arial" w:hAnsi="Arial" w:cs="Arial"/>
          <w:sz w:val="22"/>
          <w:szCs w:val="22"/>
        </w:rPr>
        <w:t>V</w:t>
      </w:r>
      <w:r w:rsidR="009B5721" w:rsidRPr="002A66E3">
        <w:rPr>
          <w:rFonts w:ascii="Arial" w:hAnsi="Arial" w:cs="Arial"/>
          <w:sz w:val="22"/>
          <w:szCs w:val="22"/>
        </w:rPr>
        <w:t xml:space="preserve"> </w:t>
      </w:r>
      <w:r w:rsidRPr="002A66E3">
        <w:rPr>
          <w:rFonts w:ascii="Arial" w:hAnsi="Arial" w:cs="Arial"/>
          <w:sz w:val="22"/>
          <w:szCs w:val="22"/>
        </w:rPr>
        <w:t>Festiwalu (I, II i III miejsce w odpowiednich kategoriach). Dopuszczalny jest ich występ w składzie innych formacji</w:t>
      </w:r>
      <w:r w:rsidR="0043380D">
        <w:rPr>
          <w:rFonts w:ascii="Arial" w:hAnsi="Arial" w:cs="Arial"/>
          <w:sz w:val="22"/>
          <w:szCs w:val="22"/>
        </w:rPr>
        <w:t xml:space="preserve"> lub w innej kategorii</w:t>
      </w:r>
      <w:r w:rsidRPr="002A66E3">
        <w:rPr>
          <w:rFonts w:ascii="Arial" w:hAnsi="Arial" w:cs="Arial"/>
          <w:sz w:val="22"/>
          <w:szCs w:val="22"/>
        </w:rPr>
        <w:t xml:space="preserve">. Ostateczną decyzję podejmują </w:t>
      </w:r>
      <w:r w:rsidR="007A4F0B">
        <w:rPr>
          <w:rFonts w:ascii="Arial" w:hAnsi="Arial" w:cs="Arial"/>
          <w:sz w:val="22"/>
          <w:szCs w:val="22"/>
        </w:rPr>
        <w:t>o</w:t>
      </w:r>
      <w:r w:rsidRPr="002A66E3">
        <w:rPr>
          <w:rFonts w:ascii="Arial" w:hAnsi="Arial" w:cs="Arial"/>
          <w:sz w:val="22"/>
          <w:szCs w:val="22"/>
        </w:rPr>
        <w:t>rganizatorzy.</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Organizatorzy zastrzegają sobie prawo pertraktowania z wykonawcami na temat szczegółów repertuaru. Chcemy uniknąć sytuacji, że jeden utwór wykonywany jest wielokrotnie w podobny sposób.</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Nadesłanie przez wykonawcę zgłoszenia na </w:t>
      </w:r>
      <w:r w:rsidR="00B7453C">
        <w:rPr>
          <w:rFonts w:ascii="Arial" w:hAnsi="Arial" w:cs="Arial"/>
          <w:sz w:val="22"/>
          <w:szCs w:val="22"/>
        </w:rPr>
        <w:t>XV</w:t>
      </w:r>
      <w:r w:rsidR="007432A1">
        <w:rPr>
          <w:rFonts w:ascii="Arial" w:hAnsi="Arial" w:cs="Arial"/>
          <w:sz w:val="22"/>
          <w:szCs w:val="22"/>
        </w:rPr>
        <w:t xml:space="preserve"> Festiwal P</w:t>
      </w:r>
      <w:r w:rsidRPr="002A66E3">
        <w:rPr>
          <w:rFonts w:ascii="Arial" w:hAnsi="Arial" w:cs="Arial"/>
          <w:sz w:val="22"/>
          <w:szCs w:val="22"/>
        </w:rPr>
        <w:t xml:space="preserve">iosenek Jacka Kaczmarskiego „Źródło wciąż bije” jest równoznaczne z wyrażeniem przez wykonawcę zgody na rejestrację występu i wykorzystanie nagrań tego występu w formie audycji radiowych, telewizyjnych, internetowych, w postaci utrwalenia na płytach bądź innych nośnikach. Rejestracji występu dokonują </w:t>
      </w:r>
      <w:r w:rsidR="000A3D20">
        <w:rPr>
          <w:rFonts w:ascii="Arial" w:hAnsi="Arial" w:cs="Arial"/>
          <w:sz w:val="22"/>
          <w:szCs w:val="22"/>
        </w:rPr>
        <w:t>o</w:t>
      </w:r>
      <w:r w:rsidRPr="002A66E3">
        <w:rPr>
          <w:rFonts w:ascii="Arial" w:hAnsi="Arial" w:cs="Arial"/>
          <w:sz w:val="22"/>
          <w:szCs w:val="22"/>
        </w:rPr>
        <w:t xml:space="preserve">rganizatorzy lub osoby czy instytucje upoważnione do tego przez </w:t>
      </w:r>
      <w:r w:rsidR="00DC2CD9">
        <w:rPr>
          <w:rFonts w:ascii="Arial" w:hAnsi="Arial" w:cs="Arial"/>
          <w:sz w:val="22"/>
          <w:szCs w:val="22"/>
        </w:rPr>
        <w:t>o</w:t>
      </w:r>
      <w:r w:rsidRPr="002A66E3">
        <w:rPr>
          <w:rFonts w:ascii="Arial" w:hAnsi="Arial" w:cs="Arial"/>
          <w:sz w:val="22"/>
          <w:szCs w:val="22"/>
        </w:rPr>
        <w:t xml:space="preserve">rganizatorów. Wykonawcy nadsyłając swoje zgłoszenie na </w:t>
      </w:r>
      <w:r w:rsidR="00B7453C">
        <w:rPr>
          <w:rFonts w:ascii="Arial" w:hAnsi="Arial" w:cs="Arial"/>
          <w:sz w:val="22"/>
          <w:szCs w:val="22"/>
        </w:rPr>
        <w:t>XV</w:t>
      </w:r>
      <w:r w:rsidR="00E86683">
        <w:rPr>
          <w:rFonts w:ascii="Arial" w:hAnsi="Arial" w:cs="Arial"/>
          <w:sz w:val="22"/>
          <w:szCs w:val="22"/>
        </w:rPr>
        <w:t xml:space="preserve"> Festiwal P</w:t>
      </w:r>
      <w:r w:rsidRPr="002A66E3">
        <w:rPr>
          <w:rFonts w:ascii="Arial" w:hAnsi="Arial" w:cs="Arial"/>
          <w:sz w:val="22"/>
          <w:szCs w:val="22"/>
        </w:rPr>
        <w:t xml:space="preserve">iosenek Jacka Kaczmarskiego „Źródło wciąż bije”, rezygnują tym samym z jakichkolwiek roszczeń finansowych, wynikających z praw wykonawczych i pokrewnych. </w:t>
      </w:r>
      <w:r w:rsidRPr="002A66E3">
        <w:rPr>
          <w:rFonts w:ascii="Arial" w:hAnsi="Arial" w:cs="Arial"/>
          <w:sz w:val="22"/>
          <w:szCs w:val="22"/>
        </w:rPr>
        <w:lastRenderedPageBreak/>
        <w:t>Powyższa rezygnacja dotyczy zarówno samego występu na Festiwalu, jak i wszelkich jego rejestracji (audycje radiowe, telewizyjne, wydania płytowe itp.)</w:t>
      </w:r>
    </w:p>
    <w:p w:rsidR="003A6529" w:rsidRPr="00A77F55" w:rsidRDefault="003A6529" w:rsidP="00543F8B">
      <w:pPr>
        <w:spacing w:before="120" w:after="120" w:line="360" w:lineRule="auto"/>
        <w:ind w:left="567"/>
        <w:jc w:val="both"/>
        <w:rPr>
          <w:rFonts w:ascii="Arial" w:hAnsi="Arial" w:cs="Arial"/>
          <w:b/>
          <w:i/>
          <w:sz w:val="22"/>
          <w:szCs w:val="22"/>
          <w:u w:val="single"/>
          <w:lang w:val="pl-PL"/>
        </w:rPr>
      </w:pPr>
      <w:r w:rsidRPr="00A77F55">
        <w:rPr>
          <w:rFonts w:ascii="Arial" w:hAnsi="Arial" w:cs="Arial"/>
          <w:b/>
          <w:i/>
          <w:sz w:val="22"/>
          <w:szCs w:val="22"/>
          <w:u w:val="single"/>
          <w:lang w:val="pl-PL"/>
        </w:rPr>
        <w:t xml:space="preserve">IV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 xml:space="preserve">Nagrody </w:t>
      </w:r>
      <w:r w:rsidR="00B7453C">
        <w:rPr>
          <w:rFonts w:ascii="Arial" w:hAnsi="Arial" w:cs="Arial"/>
          <w:b/>
          <w:i/>
          <w:sz w:val="22"/>
          <w:szCs w:val="22"/>
          <w:u w:val="single"/>
          <w:lang w:val="pl-PL"/>
        </w:rPr>
        <w:t>XV</w:t>
      </w:r>
      <w:r w:rsidR="008027BA"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Festiwalu piosenek Jacka Kaczmarskiego „Źródło wciąż bije” w Bydgoszczy:</w:t>
      </w:r>
    </w:p>
    <w:p w:rsidR="003A6529" w:rsidRPr="002A66E3" w:rsidRDefault="00D57E8E" w:rsidP="00543F8B">
      <w:pPr>
        <w:spacing w:line="360" w:lineRule="auto"/>
        <w:jc w:val="both"/>
        <w:rPr>
          <w:rFonts w:ascii="Arial" w:hAnsi="Arial" w:cs="Arial"/>
          <w:sz w:val="22"/>
          <w:szCs w:val="22"/>
          <w:lang w:val="pl-PL"/>
        </w:rPr>
      </w:pPr>
      <w:r w:rsidRPr="002A66E3">
        <w:rPr>
          <w:rFonts w:ascii="Arial" w:hAnsi="Arial" w:cs="Arial"/>
          <w:sz w:val="22"/>
          <w:szCs w:val="22"/>
          <w:lang w:val="pl-PL"/>
        </w:rPr>
        <w:t>- finansowe</w:t>
      </w:r>
      <w:r w:rsidR="00521F7D">
        <w:rPr>
          <w:rFonts w:ascii="Arial" w:hAnsi="Arial" w:cs="Arial"/>
          <w:sz w:val="22"/>
          <w:szCs w:val="22"/>
          <w:lang w:val="pl-PL"/>
        </w:rPr>
        <w:t xml:space="preserve"> – 10 tys. zł</w:t>
      </w:r>
    </w:p>
    <w:p w:rsidR="003A6529" w:rsidRPr="002A66E3" w:rsidRDefault="003A6529" w:rsidP="00543F8B">
      <w:pPr>
        <w:spacing w:line="360" w:lineRule="auto"/>
        <w:jc w:val="both"/>
        <w:rPr>
          <w:rFonts w:ascii="Arial" w:hAnsi="Arial" w:cs="Arial"/>
          <w:sz w:val="22"/>
          <w:szCs w:val="22"/>
          <w:lang w:val="pl-PL"/>
        </w:rPr>
      </w:pPr>
      <w:r w:rsidRPr="002A66E3">
        <w:rPr>
          <w:rFonts w:ascii="Arial" w:hAnsi="Arial" w:cs="Arial"/>
          <w:sz w:val="22"/>
          <w:szCs w:val="22"/>
          <w:lang w:val="pl-PL"/>
        </w:rPr>
        <w:t xml:space="preserve">O sposobie rozdziału nagród decyduje </w:t>
      </w:r>
      <w:r w:rsidR="008953B0">
        <w:rPr>
          <w:rFonts w:ascii="Arial" w:hAnsi="Arial" w:cs="Arial"/>
          <w:sz w:val="22"/>
          <w:szCs w:val="22"/>
          <w:lang w:val="pl-PL"/>
        </w:rPr>
        <w:t>j</w:t>
      </w:r>
      <w:r w:rsidRPr="002A66E3">
        <w:rPr>
          <w:rFonts w:ascii="Arial" w:hAnsi="Arial" w:cs="Arial"/>
          <w:sz w:val="22"/>
          <w:szCs w:val="22"/>
          <w:lang w:val="pl-PL"/>
        </w:rPr>
        <w:t>ury.</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Postanowienia końcowe:</w:t>
      </w:r>
    </w:p>
    <w:p w:rsidR="003A6529" w:rsidRPr="002A66E3" w:rsidRDefault="009B2195" w:rsidP="00543F8B">
      <w:pPr>
        <w:numPr>
          <w:ilvl w:val="0"/>
          <w:numId w:val="4"/>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Bydgoski Festiwal P</w:t>
      </w:r>
      <w:r w:rsidR="003A6529" w:rsidRPr="002A66E3">
        <w:rPr>
          <w:rFonts w:ascii="Arial" w:hAnsi="Arial" w:cs="Arial"/>
          <w:sz w:val="22"/>
          <w:szCs w:val="22"/>
          <w:lang w:val="pl-PL"/>
        </w:rPr>
        <w:t>iosenek Jacka Kaczmarskiego „Źródło wciąż bije” wpisał się na trwałe w kalendarz bydgoskich i ogólnopolskich imprez kulturalnych, promujących twórczość artystów ponadczasowych. Organizatorzy chcą, aby ta impreza nadal się rozwijała i z roku na rok była coraz lepsza.</w:t>
      </w:r>
    </w:p>
    <w:p w:rsidR="003A6529" w:rsidRPr="002A66E3" w:rsidRDefault="003A6529" w:rsidP="00543F8B">
      <w:pPr>
        <w:numPr>
          <w:ilvl w:val="0"/>
          <w:numId w:val="4"/>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Organizatorzy utrzymują bliskie kontakty z organizatorami podobnych imprez. Wszystko w imię powiększania grona wielbicieli twórczości Jacka Kaczmarskiego.</w:t>
      </w:r>
    </w:p>
    <w:p w:rsidR="003A6529" w:rsidRPr="002A66E3" w:rsidRDefault="003A6529" w:rsidP="00543F8B">
      <w:pPr>
        <w:spacing w:before="60" w:after="60" w:line="360" w:lineRule="auto"/>
        <w:jc w:val="both"/>
        <w:rPr>
          <w:rFonts w:ascii="Arial" w:hAnsi="Arial" w:cs="Arial"/>
          <w:sz w:val="22"/>
          <w:szCs w:val="22"/>
          <w:lang w:val="pl-PL"/>
        </w:rPr>
      </w:pPr>
    </w:p>
    <w:p w:rsidR="003A6529" w:rsidRPr="002A66E3" w:rsidRDefault="003A6529" w:rsidP="00543F8B">
      <w:pPr>
        <w:spacing w:before="60" w:after="60" w:line="360" w:lineRule="auto"/>
        <w:jc w:val="both"/>
        <w:rPr>
          <w:rFonts w:ascii="Arial" w:hAnsi="Arial" w:cs="Arial"/>
          <w:sz w:val="22"/>
          <w:szCs w:val="22"/>
          <w:lang w:val="pl-PL"/>
        </w:rPr>
      </w:pPr>
      <w:r w:rsidRPr="002A66E3">
        <w:rPr>
          <w:rFonts w:ascii="Arial" w:hAnsi="Arial" w:cs="Arial"/>
          <w:sz w:val="22"/>
          <w:szCs w:val="22"/>
          <w:lang w:val="pl-PL"/>
        </w:rPr>
        <w:t xml:space="preserve">Regulamin </w:t>
      </w:r>
      <w:r w:rsidR="00B7453C">
        <w:rPr>
          <w:rFonts w:ascii="Arial" w:hAnsi="Arial" w:cs="Arial"/>
          <w:sz w:val="22"/>
          <w:szCs w:val="22"/>
          <w:lang w:val="pl-PL"/>
        </w:rPr>
        <w:t>XV</w:t>
      </w:r>
      <w:r w:rsidR="000065C3">
        <w:rPr>
          <w:rFonts w:ascii="Arial" w:hAnsi="Arial" w:cs="Arial"/>
          <w:sz w:val="22"/>
          <w:szCs w:val="22"/>
          <w:lang w:val="pl-PL"/>
        </w:rPr>
        <w:t xml:space="preserve"> Festiwalu P</w:t>
      </w:r>
      <w:r w:rsidRPr="002A66E3">
        <w:rPr>
          <w:rFonts w:ascii="Arial" w:hAnsi="Arial" w:cs="Arial"/>
          <w:sz w:val="22"/>
          <w:szCs w:val="22"/>
          <w:lang w:val="pl-PL"/>
        </w:rPr>
        <w:t>iosenek J</w:t>
      </w:r>
      <w:r w:rsidR="00FF6A35">
        <w:rPr>
          <w:rFonts w:ascii="Arial" w:hAnsi="Arial" w:cs="Arial"/>
          <w:sz w:val="22"/>
          <w:szCs w:val="22"/>
          <w:lang w:val="pl-PL"/>
        </w:rPr>
        <w:t>acka Kaczmarskiego zatwierdził d</w:t>
      </w:r>
      <w:r w:rsidRPr="002A66E3">
        <w:rPr>
          <w:rFonts w:ascii="Arial" w:hAnsi="Arial" w:cs="Arial"/>
          <w:sz w:val="22"/>
          <w:szCs w:val="22"/>
          <w:lang w:val="pl-PL"/>
        </w:rPr>
        <w:t>yrektor Festiwalu Grzegorz Dudziński</w:t>
      </w:r>
      <w:r w:rsidR="00E024DC">
        <w:rPr>
          <w:rFonts w:ascii="Arial" w:hAnsi="Arial" w:cs="Arial"/>
          <w:sz w:val="22"/>
          <w:szCs w:val="22"/>
          <w:lang w:val="pl-PL"/>
        </w:rPr>
        <w:t>.</w:t>
      </w:r>
    </w:p>
    <w:sectPr w:rsidR="003A6529" w:rsidRPr="002A66E3" w:rsidSect="004B1407">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1854"/>
        </w:tabs>
        <w:ind w:left="1854"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927"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14F004C"/>
    <w:multiLevelType w:val="hybridMultilevel"/>
    <w:tmpl w:val="3090509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C72E6"/>
    <w:multiLevelType w:val="hybridMultilevel"/>
    <w:tmpl w:val="5FB2A1A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7"/>
    <w:rsid w:val="000065C3"/>
    <w:rsid w:val="000141D0"/>
    <w:rsid w:val="0001536F"/>
    <w:rsid w:val="0008730A"/>
    <w:rsid w:val="0009191C"/>
    <w:rsid w:val="000A3D20"/>
    <w:rsid w:val="000C51E8"/>
    <w:rsid w:val="000F4F8E"/>
    <w:rsid w:val="00113613"/>
    <w:rsid w:val="00121512"/>
    <w:rsid w:val="00124A3F"/>
    <w:rsid w:val="00173BBD"/>
    <w:rsid w:val="001869C3"/>
    <w:rsid w:val="00192123"/>
    <w:rsid w:val="00220905"/>
    <w:rsid w:val="00224C9D"/>
    <w:rsid w:val="00254554"/>
    <w:rsid w:val="00254D0A"/>
    <w:rsid w:val="002A03B6"/>
    <w:rsid w:val="002A62B9"/>
    <w:rsid w:val="002A66E3"/>
    <w:rsid w:val="002C0A10"/>
    <w:rsid w:val="00333DFB"/>
    <w:rsid w:val="00336C3E"/>
    <w:rsid w:val="003649B6"/>
    <w:rsid w:val="00382B6E"/>
    <w:rsid w:val="003A6529"/>
    <w:rsid w:val="003D39C1"/>
    <w:rsid w:val="003F4AB8"/>
    <w:rsid w:val="004059C0"/>
    <w:rsid w:val="00422FD8"/>
    <w:rsid w:val="004273EA"/>
    <w:rsid w:val="0043380D"/>
    <w:rsid w:val="00441E9E"/>
    <w:rsid w:val="004436DF"/>
    <w:rsid w:val="00466AA6"/>
    <w:rsid w:val="00470322"/>
    <w:rsid w:val="004936F5"/>
    <w:rsid w:val="004B03BF"/>
    <w:rsid w:val="004B1407"/>
    <w:rsid w:val="004C2131"/>
    <w:rsid w:val="004E7F17"/>
    <w:rsid w:val="00521F7D"/>
    <w:rsid w:val="00534AFF"/>
    <w:rsid w:val="00543F8B"/>
    <w:rsid w:val="00553083"/>
    <w:rsid w:val="005A43CC"/>
    <w:rsid w:val="005D5562"/>
    <w:rsid w:val="00603015"/>
    <w:rsid w:val="00606AE4"/>
    <w:rsid w:val="00624227"/>
    <w:rsid w:val="0064749E"/>
    <w:rsid w:val="0068200E"/>
    <w:rsid w:val="006D3543"/>
    <w:rsid w:val="006F36BE"/>
    <w:rsid w:val="006F3E83"/>
    <w:rsid w:val="007202BD"/>
    <w:rsid w:val="00722D18"/>
    <w:rsid w:val="00736854"/>
    <w:rsid w:val="00741A64"/>
    <w:rsid w:val="007432A1"/>
    <w:rsid w:val="007733B1"/>
    <w:rsid w:val="00797F3D"/>
    <w:rsid w:val="007A4F0B"/>
    <w:rsid w:val="007B28EF"/>
    <w:rsid w:val="007F51F6"/>
    <w:rsid w:val="008027BA"/>
    <w:rsid w:val="00842D1B"/>
    <w:rsid w:val="00852D27"/>
    <w:rsid w:val="008869D0"/>
    <w:rsid w:val="008953B0"/>
    <w:rsid w:val="008C4284"/>
    <w:rsid w:val="008E7513"/>
    <w:rsid w:val="0091364E"/>
    <w:rsid w:val="009242FD"/>
    <w:rsid w:val="00961FA2"/>
    <w:rsid w:val="009730A2"/>
    <w:rsid w:val="00992A8F"/>
    <w:rsid w:val="009A0FB6"/>
    <w:rsid w:val="009A34B2"/>
    <w:rsid w:val="009A7055"/>
    <w:rsid w:val="009A75C6"/>
    <w:rsid w:val="009B2195"/>
    <w:rsid w:val="009B5721"/>
    <w:rsid w:val="009E647A"/>
    <w:rsid w:val="009E6A33"/>
    <w:rsid w:val="009F28F0"/>
    <w:rsid w:val="00A123D9"/>
    <w:rsid w:val="00A17952"/>
    <w:rsid w:val="00A366E1"/>
    <w:rsid w:val="00A66191"/>
    <w:rsid w:val="00A73824"/>
    <w:rsid w:val="00A77F55"/>
    <w:rsid w:val="00A90634"/>
    <w:rsid w:val="00AC7A07"/>
    <w:rsid w:val="00AD36CF"/>
    <w:rsid w:val="00AF5E3E"/>
    <w:rsid w:val="00AF6C3D"/>
    <w:rsid w:val="00B17386"/>
    <w:rsid w:val="00B2434A"/>
    <w:rsid w:val="00B7453C"/>
    <w:rsid w:val="00BB6608"/>
    <w:rsid w:val="00BB7117"/>
    <w:rsid w:val="00BC78DD"/>
    <w:rsid w:val="00BF2918"/>
    <w:rsid w:val="00C26364"/>
    <w:rsid w:val="00C27CFC"/>
    <w:rsid w:val="00C925B9"/>
    <w:rsid w:val="00D46190"/>
    <w:rsid w:val="00D5147D"/>
    <w:rsid w:val="00D57E8E"/>
    <w:rsid w:val="00D628A3"/>
    <w:rsid w:val="00D7358A"/>
    <w:rsid w:val="00D81107"/>
    <w:rsid w:val="00DA710B"/>
    <w:rsid w:val="00DB0C07"/>
    <w:rsid w:val="00DC2CD9"/>
    <w:rsid w:val="00E024DC"/>
    <w:rsid w:val="00E317E1"/>
    <w:rsid w:val="00E508B0"/>
    <w:rsid w:val="00E744F3"/>
    <w:rsid w:val="00E81D38"/>
    <w:rsid w:val="00E86683"/>
    <w:rsid w:val="00EE1007"/>
    <w:rsid w:val="00EE27F0"/>
    <w:rsid w:val="00F030F8"/>
    <w:rsid w:val="00F32390"/>
    <w:rsid w:val="00F346D0"/>
    <w:rsid w:val="00F53E08"/>
    <w:rsid w:val="00F80398"/>
    <w:rsid w:val="00F83920"/>
    <w:rsid w:val="00F879F2"/>
    <w:rsid w:val="00FB73A1"/>
    <w:rsid w:val="00FD1F66"/>
    <w:rsid w:val="00FE2405"/>
    <w:rsid w:val="00FF29C0"/>
    <w:rsid w:val="00FF6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96C259"/>
  <w15:docId w15:val="{2CEDD6E4-D680-4C3B-9846-6A4D907B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B1407"/>
    <w:pPr>
      <w:widowControl w:val="0"/>
      <w:suppressAutoHyphens/>
      <w:overflowPunct w:val="0"/>
      <w:autoSpaceDE w:val="0"/>
      <w:textAlignment w:val="baseline"/>
    </w:pPr>
    <w:rPr>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B1407"/>
    <w:rPr>
      <w:rFonts w:ascii="Symbol" w:hAnsi="Symbol"/>
    </w:rPr>
  </w:style>
  <w:style w:type="character" w:customStyle="1" w:styleId="WW8Num2z0">
    <w:name w:val="WW8Num2z0"/>
    <w:rsid w:val="004B1407"/>
    <w:rPr>
      <w:b/>
    </w:rPr>
  </w:style>
  <w:style w:type="character" w:customStyle="1" w:styleId="WW8Num3z0">
    <w:name w:val="WW8Num3z0"/>
    <w:rsid w:val="004B1407"/>
    <w:rPr>
      <w:rFonts w:ascii="Symbol" w:hAnsi="Symbol"/>
    </w:rPr>
  </w:style>
  <w:style w:type="character" w:customStyle="1" w:styleId="WW8Num4z0">
    <w:name w:val="WW8Num4z0"/>
    <w:rsid w:val="004B1407"/>
    <w:rPr>
      <w:rFonts w:ascii="Symbol" w:hAnsi="Symbol"/>
    </w:rPr>
  </w:style>
  <w:style w:type="character" w:customStyle="1" w:styleId="WW8Num5z0">
    <w:name w:val="WW8Num5z0"/>
    <w:rsid w:val="004B1407"/>
    <w:rPr>
      <w:b/>
    </w:rPr>
  </w:style>
  <w:style w:type="character" w:customStyle="1" w:styleId="WW8Num6z0">
    <w:name w:val="WW8Num6z0"/>
    <w:rsid w:val="004B1407"/>
    <w:rPr>
      <w:b/>
    </w:rPr>
  </w:style>
  <w:style w:type="character" w:customStyle="1" w:styleId="WW8Num6z1">
    <w:name w:val="WW8Num6z1"/>
    <w:rsid w:val="004B1407"/>
    <w:rPr>
      <w:rFonts w:ascii="Symbol" w:hAnsi="Symbol"/>
      <w:b/>
    </w:rPr>
  </w:style>
  <w:style w:type="character" w:customStyle="1" w:styleId="Absatz-Standardschriftart">
    <w:name w:val="Absatz-Standardschriftart"/>
    <w:rsid w:val="004B1407"/>
  </w:style>
  <w:style w:type="character" w:customStyle="1" w:styleId="WW8Num1z1">
    <w:name w:val="WW8Num1z1"/>
    <w:rsid w:val="004B1407"/>
    <w:rPr>
      <w:rFonts w:ascii="Courier New" w:hAnsi="Courier New" w:cs="Courier New"/>
    </w:rPr>
  </w:style>
  <w:style w:type="character" w:customStyle="1" w:styleId="WW8Num1z2">
    <w:name w:val="WW8Num1z2"/>
    <w:rsid w:val="004B1407"/>
    <w:rPr>
      <w:rFonts w:ascii="Wingdings" w:hAnsi="Wingdings"/>
    </w:rPr>
  </w:style>
  <w:style w:type="character" w:customStyle="1" w:styleId="WW8Num4z1">
    <w:name w:val="WW8Num4z1"/>
    <w:rsid w:val="004B1407"/>
    <w:rPr>
      <w:rFonts w:ascii="Courier New" w:hAnsi="Courier New" w:cs="Courier New"/>
    </w:rPr>
  </w:style>
  <w:style w:type="character" w:customStyle="1" w:styleId="WW8Num4z2">
    <w:name w:val="WW8Num4z2"/>
    <w:rsid w:val="004B1407"/>
    <w:rPr>
      <w:rFonts w:ascii="Wingdings" w:hAnsi="Wingdings"/>
    </w:rPr>
  </w:style>
  <w:style w:type="character" w:customStyle="1" w:styleId="WW8Num5z1">
    <w:name w:val="WW8Num5z1"/>
    <w:rsid w:val="004B1407"/>
    <w:rPr>
      <w:rFonts w:ascii="Symbol" w:hAnsi="Symbol"/>
      <w:b/>
    </w:rPr>
  </w:style>
  <w:style w:type="character" w:customStyle="1" w:styleId="WW8Num7z0">
    <w:name w:val="WW8Num7z0"/>
    <w:rsid w:val="004B1407"/>
    <w:rPr>
      <w:b/>
    </w:rPr>
  </w:style>
  <w:style w:type="character" w:customStyle="1" w:styleId="WW8Num8z0">
    <w:name w:val="WW8Num8z0"/>
    <w:rsid w:val="004B1407"/>
    <w:rPr>
      <w:b/>
    </w:rPr>
  </w:style>
  <w:style w:type="character" w:customStyle="1" w:styleId="WW8Num9z0">
    <w:name w:val="WW8Num9z0"/>
    <w:rsid w:val="004B1407"/>
    <w:rPr>
      <w:b/>
    </w:rPr>
  </w:style>
  <w:style w:type="character" w:customStyle="1" w:styleId="WW8Num9z1">
    <w:name w:val="WW8Num9z1"/>
    <w:rsid w:val="004B1407"/>
    <w:rPr>
      <w:rFonts w:ascii="Symbol" w:hAnsi="Symbol"/>
      <w:b/>
    </w:rPr>
  </w:style>
  <w:style w:type="character" w:customStyle="1" w:styleId="Domylnaczcionkaakapitu1">
    <w:name w:val="Domyślna czcionka akapitu1"/>
    <w:rsid w:val="004B1407"/>
  </w:style>
  <w:style w:type="character" w:styleId="Uwydatnienie">
    <w:name w:val="Emphasis"/>
    <w:qFormat/>
    <w:rsid w:val="004B1407"/>
    <w:rPr>
      <w:i/>
      <w:iCs/>
    </w:rPr>
  </w:style>
  <w:style w:type="character" w:styleId="Hipercze">
    <w:name w:val="Hyperlink"/>
    <w:rsid w:val="004B1407"/>
    <w:rPr>
      <w:color w:val="0000FF"/>
      <w:u w:val="single"/>
    </w:rPr>
  </w:style>
  <w:style w:type="character" w:customStyle="1" w:styleId="ZnakZnak1">
    <w:name w:val="Znak Znak1"/>
    <w:rsid w:val="004B1407"/>
    <w:rPr>
      <w:lang w:val="en-US"/>
    </w:rPr>
  </w:style>
  <w:style w:type="character" w:customStyle="1" w:styleId="ZnakZnak">
    <w:name w:val="Znak Znak"/>
    <w:rsid w:val="004B1407"/>
    <w:rPr>
      <w:rFonts w:ascii="Tahoma" w:hAnsi="Tahoma" w:cs="Tahoma"/>
      <w:sz w:val="16"/>
      <w:szCs w:val="16"/>
      <w:lang w:val="en-US"/>
    </w:rPr>
  </w:style>
  <w:style w:type="paragraph" w:customStyle="1" w:styleId="Nagwek1">
    <w:name w:val="Nagłówek1"/>
    <w:basedOn w:val="Normalny"/>
    <w:next w:val="Tekstpodstawowy"/>
    <w:rsid w:val="004B1407"/>
    <w:pPr>
      <w:keepNext/>
      <w:spacing w:before="240" w:after="120"/>
    </w:pPr>
    <w:rPr>
      <w:rFonts w:ascii="Arial" w:eastAsia="SimSun" w:hAnsi="Arial" w:cs="Mangal"/>
      <w:sz w:val="28"/>
      <w:szCs w:val="28"/>
    </w:rPr>
  </w:style>
  <w:style w:type="paragraph" w:styleId="Tekstpodstawowy">
    <w:name w:val="Body Text"/>
    <w:basedOn w:val="Normalny"/>
    <w:rsid w:val="004B1407"/>
    <w:pPr>
      <w:spacing w:after="120"/>
    </w:pPr>
  </w:style>
  <w:style w:type="paragraph" w:styleId="Lista">
    <w:name w:val="List"/>
    <w:basedOn w:val="Tekstpodstawowy"/>
    <w:rsid w:val="004B1407"/>
    <w:rPr>
      <w:rFonts w:cs="Mangal"/>
    </w:rPr>
  </w:style>
  <w:style w:type="paragraph" w:customStyle="1" w:styleId="Podpis1">
    <w:name w:val="Podpis1"/>
    <w:basedOn w:val="Normalny"/>
    <w:rsid w:val="004B1407"/>
    <w:pPr>
      <w:suppressLineNumbers/>
      <w:spacing w:before="120" w:after="120"/>
    </w:pPr>
    <w:rPr>
      <w:rFonts w:cs="Mangal"/>
      <w:i/>
      <w:iCs/>
      <w:sz w:val="24"/>
      <w:szCs w:val="24"/>
    </w:rPr>
  </w:style>
  <w:style w:type="paragraph" w:customStyle="1" w:styleId="Indeks">
    <w:name w:val="Indeks"/>
    <w:basedOn w:val="Normalny"/>
    <w:rsid w:val="004B1407"/>
    <w:pPr>
      <w:suppressLineNumbers/>
    </w:pPr>
    <w:rPr>
      <w:rFonts w:cs="Mangal"/>
    </w:rPr>
  </w:style>
  <w:style w:type="paragraph" w:styleId="Nagwek">
    <w:name w:val="header"/>
    <w:basedOn w:val="Normalny"/>
    <w:next w:val="Tekstpodstawowy"/>
    <w:rsid w:val="004B1407"/>
    <w:pPr>
      <w:keepNext/>
      <w:spacing w:before="240" w:after="120"/>
    </w:pPr>
    <w:rPr>
      <w:rFonts w:ascii="Arial" w:eastAsia="SimSun" w:hAnsi="Arial" w:cs="Mangal"/>
      <w:sz w:val="28"/>
      <w:szCs w:val="28"/>
    </w:rPr>
  </w:style>
  <w:style w:type="paragraph" w:styleId="NormalnyWeb">
    <w:name w:val="Normal (Web)"/>
    <w:basedOn w:val="Normalny"/>
    <w:rsid w:val="004B1407"/>
    <w:pPr>
      <w:overflowPunct/>
      <w:autoSpaceDE/>
      <w:spacing w:before="100" w:after="100"/>
      <w:textAlignment w:val="auto"/>
    </w:pPr>
    <w:rPr>
      <w:sz w:val="24"/>
      <w:szCs w:val="24"/>
      <w:lang w:val="pl-PL"/>
    </w:rPr>
  </w:style>
  <w:style w:type="paragraph" w:styleId="Tekstdymka">
    <w:name w:val="Balloon Text"/>
    <w:basedOn w:val="Normalny"/>
    <w:rsid w:val="004B1407"/>
    <w:rPr>
      <w:rFonts w:ascii="Tahoma" w:hAnsi="Tahoma" w:cs="Tahoma"/>
      <w:sz w:val="16"/>
      <w:szCs w:val="16"/>
    </w:rPr>
  </w:style>
  <w:style w:type="paragraph" w:styleId="Akapitzlist">
    <w:name w:val="List Paragraph"/>
    <w:basedOn w:val="Normalny"/>
    <w:uiPriority w:val="34"/>
    <w:qFormat/>
    <w:rsid w:val="009A75C6"/>
    <w:pPr>
      <w:widowControl/>
      <w:suppressAutoHyphens w:val="0"/>
      <w:overflowPunct/>
      <w:autoSpaceDE/>
      <w:ind w:left="720"/>
      <w:contextualSpacing/>
      <w:textAlignment w:val="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atlownia@onet.pl" TargetMode="External"/><Relationship Id="rId3" Type="http://schemas.openxmlformats.org/officeDocument/2006/relationships/settings" Target="settings.xml"/><Relationship Id="rId7" Type="http://schemas.openxmlformats.org/officeDocument/2006/relationships/hyperlink" Target="mailto:lik.stowarzysz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stowarzyszenie@gmail.com" TargetMode="External"/><Relationship Id="rId5" Type="http://schemas.openxmlformats.org/officeDocument/2006/relationships/hyperlink" Target="http://www.zrodlowciazbij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A</vt:lpstr>
    </vt:vector>
  </TitlesOfParts>
  <Company>Private</Company>
  <LinksUpToDate>false</LinksUpToDate>
  <CharactersWithSpaces>5631</CharactersWithSpaces>
  <SharedDoc>false</SharedDoc>
  <HLinks>
    <vt:vector size="18" baseType="variant">
      <vt:variant>
        <vt:i4>1572989</vt:i4>
      </vt:variant>
      <vt:variant>
        <vt:i4>6</vt:i4>
      </vt:variant>
      <vt:variant>
        <vt:i4>0</vt:i4>
      </vt:variant>
      <vt:variant>
        <vt:i4>5</vt:i4>
      </vt:variant>
      <vt:variant>
        <vt:lpwstr>mailto:lik.stowarzyszenie@gmail.com</vt:lpwstr>
      </vt:variant>
      <vt:variant>
        <vt:lpwstr/>
      </vt:variant>
      <vt:variant>
        <vt:i4>1572989</vt:i4>
      </vt:variant>
      <vt:variant>
        <vt:i4>3</vt:i4>
      </vt:variant>
      <vt:variant>
        <vt:i4>0</vt:i4>
      </vt:variant>
      <vt:variant>
        <vt:i4>5</vt:i4>
      </vt:variant>
      <vt:variant>
        <vt:lpwstr>mailto:lik.stowarzyszenie@gmail.com</vt:lpwstr>
      </vt:variant>
      <vt:variant>
        <vt:lpwstr/>
      </vt:variant>
      <vt:variant>
        <vt:i4>6619233</vt:i4>
      </vt:variant>
      <vt:variant>
        <vt:i4>0</vt:i4>
      </vt:variant>
      <vt:variant>
        <vt:i4>0</vt:i4>
      </vt:variant>
      <vt:variant>
        <vt:i4>5</vt:i4>
      </vt:variant>
      <vt:variant>
        <vt:lpwstr>http://www.zrodlowciazbije.pl/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grzegorz</dc:creator>
  <cp:lastModifiedBy>Lenovo</cp:lastModifiedBy>
  <cp:revision>5</cp:revision>
  <cp:lastPrinted>2019-05-15T19:45:00Z</cp:lastPrinted>
  <dcterms:created xsi:type="dcterms:W3CDTF">2020-08-06T15:26:00Z</dcterms:created>
  <dcterms:modified xsi:type="dcterms:W3CDTF">2020-08-06T15:30:00Z</dcterms:modified>
</cp:coreProperties>
</file>